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B9BB29F" w14:textId="77777777" w:rsidR="003975ED" w:rsidRDefault="003975ED" w:rsidP="00603B73">
      <w:pPr>
        <w:autoSpaceDE w:val="0"/>
        <w:autoSpaceDN w:val="0"/>
        <w:adjustRightInd w:val="0"/>
        <w:jc w:val="center"/>
        <w:rPr>
          <w:b/>
          <w:sz w:val="28"/>
          <w:szCs w:val="28"/>
          <w:lang w:val="el-GR"/>
        </w:rPr>
      </w:pPr>
    </w:p>
    <w:p w14:paraId="1F2080F7" w14:textId="77777777" w:rsidR="003975ED" w:rsidRDefault="003975ED" w:rsidP="00603B73">
      <w:pPr>
        <w:autoSpaceDE w:val="0"/>
        <w:autoSpaceDN w:val="0"/>
        <w:adjustRightInd w:val="0"/>
        <w:jc w:val="center"/>
        <w:rPr>
          <w:b/>
          <w:sz w:val="28"/>
          <w:szCs w:val="28"/>
          <w:lang w:val="el-GR"/>
        </w:rPr>
      </w:pPr>
    </w:p>
    <w:p w14:paraId="3D00394E" w14:textId="77777777" w:rsidR="00C87B2F" w:rsidRDefault="00603B73" w:rsidP="00603B73">
      <w:pPr>
        <w:autoSpaceDE w:val="0"/>
        <w:autoSpaceDN w:val="0"/>
        <w:adjustRightInd w:val="0"/>
        <w:jc w:val="center"/>
        <w:rPr>
          <w:b/>
          <w:sz w:val="28"/>
          <w:szCs w:val="28"/>
          <w:lang w:val="el-GR"/>
        </w:rPr>
      </w:pPr>
      <w:r w:rsidRPr="00603B73">
        <w:rPr>
          <w:b/>
          <w:sz w:val="28"/>
          <w:szCs w:val="28"/>
          <w:lang w:val="el-GR"/>
        </w:rPr>
        <w:t>ΟΙΚΟΝΟΜΙΚΗ ΠΡΟΣΦΟΡΑ</w:t>
      </w:r>
    </w:p>
    <w:p w14:paraId="4CA33A4E" w14:textId="77777777" w:rsidR="003975ED" w:rsidRPr="00603B73" w:rsidRDefault="003975ED" w:rsidP="00603B73">
      <w:pPr>
        <w:autoSpaceDE w:val="0"/>
        <w:autoSpaceDN w:val="0"/>
        <w:adjustRightInd w:val="0"/>
        <w:jc w:val="center"/>
        <w:rPr>
          <w:b/>
          <w:sz w:val="28"/>
          <w:szCs w:val="28"/>
          <w:lang w:val="el-GR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140"/>
        <w:gridCol w:w="720"/>
        <w:gridCol w:w="1080"/>
        <w:gridCol w:w="900"/>
        <w:gridCol w:w="900"/>
        <w:gridCol w:w="1260"/>
        <w:gridCol w:w="1260"/>
      </w:tblGrid>
      <w:tr w:rsidR="00C87B2F" w14:paraId="528BC49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9B6D" w14:textId="77777777" w:rsidR="00C87B2F" w:rsidRDefault="00C87B2F" w:rsidP="00982EC5">
            <w:pPr>
              <w:pStyle w:val="2"/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Α/Α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7D51" w14:textId="77777777" w:rsidR="00C87B2F" w:rsidRDefault="00C87B2F" w:rsidP="00982E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ΕΡΓΑΣΙΑ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424D" w14:textId="77777777" w:rsidR="00C87B2F" w:rsidRDefault="00C87B2F" w:rsidP="00982E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ΜΟΝ.</w:t>
            </w:r>
          </w:p>
          <w:p w14:paraId="654F4E73" w14:textId="77777777" w:rsidR="00C87B2F" w:rsidRDefault="00C87B2F" w:rsidP="00982E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ΜΕΤΡ.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80BF" w14:textId="77777777" w:rsidR="00C87B2F" w:rsidRDefault="00C87B2F" w:rsidP="00982E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ΑΡ. ΣΥΝΤ/</w:t>
            </w:r>
          </w:p>
          <w:p w14:paraId="3934F99A" w14:textId="77777777" w:rsidR="00C87B2F" w:rsidRDefault="00C87B2F" w:rsidP="00982E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ΣΕΩΝ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5719" w14:textId="77777777" w:rsidR="00C87B2F" w:rsidRDefault="00C87B2F" w:rsidP="00982E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ΑΡ.</w:t>
            </w:r>
          </w:p>
          <w:p w14:paraId="18121EDE" w14:textId="77777777" w:rsidR="00C87B2F" w:rsidRDefault="00C87B2F" w:rsidP="00982E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ΜΗΧ/ΤΩΝ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FAC0" w14:textId="77777777" w:rsidR="00C87B2F" w:rsidRDefault="00C87B2F" w:rsidP="00982E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ΠΟΣΟ</w:t>
            </w:r>
          </w:p>
          <w:p w14:paraId="7A3E51E4" w14:textId="77777777" w:rsidR="00C87B2F" w:rsidRDefault="00C87B2F" w:rsidP="00982E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ΤΗΤΑ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963B" w14:textId="77777777" w:rsidR="00C87B2F" w:rsidRDefault="00C87B2F" w:rsidP="00982EC5">
            <w:pPr>
              <w:pStyle w:val="2"/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ΤΙΜΗ </w:t>
            </w:r>
          </w:p>
          <w:p w14:paraId="67083FC1" w14:textId="77777777" w:rsidR="00C87B2F" w:rsidRDefault="00C87B2F" w:rsidP="00982EC5">
            <w:pPr>
              <w:pStyle w:val="2"/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ΜΟΝ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C5A6" w14:textId="77777777" w:rsidR="00C87B2F" w:rsidRDefault="00C87B2F" w:rsidP="00982EC5">
            <w:pPr>
              <w:pStyle w:val="2"/>
              <w:spacing w:before="0" w:after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ΔΑΠΑ</w:t>
            </w:r>
          </w:p>
          <w:p w14:paraId="2DE558C8" w14:textId="77777777" w:rsidR="00C87B2F" w:rsidRDefault="00C87B2F" w:rsidP="00982EC5">
            <w:pPr>
              <w:pStyle w:val="2"/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ΝΗ</w:t>
            </w:r>
          </w:p>
        </w:tc>
      </w:tr>
      <w:tr w:rsidR="00C87B2F" w14:paraId="220956E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2606" w14:textId="77777777" w:rsidR="00C87B2F" w:rsidRDefault="00C87B2F" w:rsidP="00982EC5">
            <w:pPr>
              <w:pStyle w:val="2"/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A039" w14:textId="77777777" w:rsidR="00C87B2F" w:rsidRDefault="00C87B2F" w:rsidP="00982EC5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ΜΗΧΑΝΗΜΑΤΑ ΣΥΝΕΡΓΕΙΟΥ ΠΡΑΣΙΝΟΥ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A80F" w14:textId="77777777" w:rsidR="00C87B2F" w:rsidRDefault="00C87B2F" w:rsidP="00982E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433B" w14:textId="77777777" w:rsidR="00C87B2F" w:rsidRDefault="00C87B2F" w:rsidP="00982E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0AF7" w14:textId="77777777" w:rsidR="00C87B2F" w:rsidRDefault="00C87B2F" w:rsidP="00982E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B272" w14:textId="77777777" w:rsidR="00C87B2F" w:rsidRDefault="00C87B2F" w:rsidP="00982E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9E0D" w14:textId="77777777" w:rsidR="00C87B2F" w:rsidRDefault="00C87B2F" w:rsidP="00982EC5">
            <w:pPr>
              <w:pStyle w:val="2"/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1C03" w14:textId="77777777" w:rsidR="00C87B2F" w:rsidRDefault="00C87B2F" w:rsidP="00982EC5">
            <w:pPr>
              <w:pStyle w:val="2"/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7B2F" w14:paraId="3779110D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0ED8" w14:textId="77777777" w:rsidR="00C87B2F" w:rsidRDefault="00C87B2F" w:rsidP="00982EC5">
            <w:pPr>
              <w:pStyle w:val="2"/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6B61" w14:textId="77777777" w:rsidR="00C87B2F" w:rsidRDefault="00C87B2F" w:rsidP="00982EC5">
            <w:pPr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ΔΕ ΑΛΕΞΑΝΔΡΟΥΠΟΛΗΣ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4C31" w14:textId="77777777" w:rsidR="00C87B2F" w:rsidRDefault="00C87B2F" w:rsidP="00982E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D97A" w14:textId="77777777" w:rsidR="00C87B2F" w:rsidRDefault="00C87B2F" w:rsidP="00982E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09D2" w14:textId="77777777" w:rsidR="00C87B2F" w:rsidRDefault="00C87B2F" w:rsidP="00982E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715D" w14:textId="77777777" w:rsidR="00C87B2F" w:rsidRDefault="00C87B2F" w:rsidP="00982E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DFD8" w14:textId="77777777" w:rsidR="00C87B2F" w:rsidRDefault="00C87B2F" w:rsidP="00982EC5">
            <w:pPr>
              <w:pStyle w:val="2"/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19E3" w14:textId="77777777" w:rsidR="00C87B2F" w:rsidRDefault="00C87B2F" w:rsidP="00982EC5">
            <w:pPr>
              <w:pStyle w:val="2"/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7B2F" w14:paraId="59E65E48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F5AB" w14:textId="77777777" w:rsidR="00C87B2F" w:rsidRDefault="00C87B2F" w:rsidP="00982EC5">
            <w:pPr>
              <w:pStyle w:val="2"/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1B6" w14:textId="77777777" w:rsidR="00C87B2F" w:rsidRDefault="00C87B2F" w:rsidP="00982E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Χλοοκοπτικά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4C9F" w14:textId="77777777" w:rsidR="00C87B2F" w:rsidRDefault="00C87B2F" w:rsidP="00982E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50DF" w14:textId="77777777" w:rsidR="00C87B2F" w:rsidRDefault="00C87B2F" w:rsidP="00982E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3E12" w14:textId="77777777" w:rsidR="00C87B2F" w:rsidRDefault="00C87B2F" w:rsidP="00982E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282F" w14:textId="77777777" w:rsidR="00C87B2F" w:rsidRDefault="00C87B2F" w:rsidP="00982E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5F6D" w14:textId="77777777" w:rsidR="00C87B2F" w:rsidRDefault="00C87B2F" w:rsidP="00982EC5">
            <w:pPr>
              <w:pStyle w:val="2"/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B5F6" w14:textId="77777777" w:rsidR="00C87B2F" w:rsidRDefault="00C87B2F" w:rsidP="00982EC5">
            <w:pPr>
              <w:pStyle w:val="2"/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7B2F" w14:paraId="0E0FE238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C7AB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F151" w14:textId="77777777" w:rsidR="00C87B2F" w:rsidRDefault="00C87B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Αλλαγή λαδιών κινητήρα χλοοκοπτικού Viking , husgvarna , oleo mac , rover  (δέκα  χλοοκοπτικά)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968E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ώρα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8F2A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2656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702F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84BC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C29C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7B2F" w14:paraId="0058A36D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4873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2FE7" w14:textId="77777777" w:rsidR="00C87B2F" w:rsidRDefault="00C87B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Καθαρισμός  καρμπυρατέρ  Viking -husgvarna , oleo mac , rover    (εννέα   χλοοκοπτικά)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9FBD" w14:textId="77777777" w:rsidR="00C87B2F" w:rsidRDefault="00C87B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E203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6A73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A40D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8499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7C8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7B2F" w14:paraId="2C0A0C4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2FD0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26A4" w14:textId="77777777" w:rsidR="00C87B2F" w:rsidRDefault="00C87B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Αλλαγή φίλτρων-μπουζί  χλοοκοπτικών viking-husgvarna- oleo mac- rover (δέκα  χλοοκοπτικά)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2EE7" w14:textId="77777777" w:rsidR="00C87B2F" w:rsidRDefault="00C87B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3F23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1F25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AAFB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1F2C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B978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7B2F" w14:paraId="22B34CC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F2C4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084C" w14:textId="77777777" w:rsidR="00C87B2F" w:rsidRDefault="00C87B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Ίσιωμα στροφάλου χλοοκοπτικών  Viking ΜΒ 505 και MB 650 T -husgvarna(δέκα  χλοοκοπτικά)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FCD7" w14:textId="77777777" w:rsidR="00C87B2F" w:rsidRDefault="00C87B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848C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AA6D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00F3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2C96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6D2F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7B2F" w14:paraId="41D7C81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A084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D354" w14:textId="77777777" w:rsidR="00C87B2F" w:rsidRDefault="00C87B2F">
            <w:pPr>
              <w:rPr>
                <w:bCs/>
                <w:color w:val="000000"/>
                <w:sz w:val="20"/>
                <w:szCs w:val="20"/>
                <w:lang w:val="el-GR"/>
              </w:rPr>
            </w:pP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Αντικατάσταση βάσεις μαχαιριών  χλοοκοπτικού </w:t>
            </w:r>
            <w:r>
              <w:rPr>
                <w:bCs/>
                <w:color w:val="000000"/>
                <w:sz w:val="20"/>
                <w:szCs w:val="20"/>
              </w:rPr>
              <w:t>Viking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>-</w:t>
            </w:r>
            <w:r>
              <w:rPr>
                <w:bCs/>
                <w:color w:val="000000"/>
                <w:sz w:val="20"/>
                <w:szCs w:val="20"/>
              </w:rPr>
              <w:t>husgvarna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 ( δέκα χλοοκοπτικά)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FC29" w14:textId="77777777" w:rsidR="00C87B2F" w:rsidRDefault="00C87B2F">
            <w:pPr>
              <w:rPr>
                <w:color w:val="000000"/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5EAD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EC03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0EC5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9A0C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8936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7B2F" w14:paraId="57B9DA6E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F9CA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640A" w14:textId="77777777" w:rsidR="00C87B2F" w:rsidRDefault="00C87B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Αλλαγή Μαχαίρια Viking -husgvarna(οκτώ χλοοκοπτικά)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D38A" w14:textId="77777777" w:rsidR="00C87B2F" w:rsidRDefault="00C87B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0B02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61634" w14:textId="77777777" w:rsidR="00C87B2F" w:rsidRDefault="00C87B2F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B7DC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4D23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05DD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7B2F" w14:paraId="5837B9D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A46D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A3BF" w14:textId="77777777" w:rsidR="00C87B2F" w:rsidRDefault="00C87B2F">
            <w:pPr>
              <w:rPr>
                <w:bCs/>
                <w:color w:val="000000"/>
                <w:sz w:val="20"/>
                <w:szCs w:val="20"/>
                <w:lang w:val="el-GR"/>
              </w:rPr>
            </w:pP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Αντικατάσταση κάρτερ καπάκι χλοοκοπτικού </w:t>
            </w:r>
            <w:r>
              <w:rPr>
                <w:bCs/>
                <w:color w:val="000000"/>
                <w:sz w:val="20"/>
                <w:szCs w:val="20"/>
              </w:rPr>
              <w:t>Viking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>-</w:t>
            </w:r>
            <w:r>
              <w:rPr>
                <w:bCs/>
                <w:color w:val="000000"/>
                <w:sz w:val="20"/>
                <w:szCs w:val="20"/>
              </w:rPr>
              <w:t>Husqvarna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 (τρία χλοοκοπτικά)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8810" w14:textId="77777777" w:rsidR="00C87B2F" w:rsidRDefault="00C87B2F">
            <w:pPr>
              <w:rPr>
                <w:bCs/>
                <w:color w:val="000000"/>
                <w:sz w:val="20"/>
                <w:szCs w:val="20"/>
                <w:lang w:val="el-GR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B810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072B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CFCB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6A0D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3D41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7B2F" w14:paraId="766AF3D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FF31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E593" w14:textId="77777777" w:rsidR="00C87B2F" w:rsidRDefault="00C87B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Αλλαγή  ιμάντων χλοοκοπτικού Viking MP505 -husgvarna(εννέα χλοοκοπτικά)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0C1A" w14:textId="77777777" w:rsidR="00C87B2F" w:rsidRDefault="00C87B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F0CC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BA85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5643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08ED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5BF7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7B2F" w14:paraId="709C3FF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422C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34F9" w14:textId="77777777" w:rsidR="00C87B2F" w:rsidRDefault="00C87B2F">
            <w:pPr>
              <w:rPr>
                <w:bCs/>
                <w:color w:val="000000"/>
                <w:sz w:val="20"/>
                <w:szCs w:val="20"/>
                <w:lang w:val="el-GR"/>
              </w:rPr>
            </w:pP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Αντικατάσταση  ντίζες  συμπλέκτη-γκαζιού κλπ. χλοοκοπτικού  </w:t>
            </w:r>
            <w:r>
              <w:rPr>
                <w:bCs/>
                <w:color w:val="000000"/>
                <w:sz w:val="20"/>
                <w:szCs w:val="20"/>
              </w:rPr>
              <w:t>Viking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MP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>650-</w:t>
            </w:r>
            <w:r>
              <w:rPr>
                <w:bCs/>
                <w:color w:val="000000"/>
                <w:sz w:val="20"/>
                <w:szCs w:val="20"/>
              </w:rPr>
              <w:t>husgvarna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 (εννέα χλοοκοπτικά)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2DFE" w14:textId="77777777" w:rsidR="00C87B2F" w:rsidRDefault="00C87B2F">
            <w:pPr>
              <w:rPr>
                <w:color w:val="000000"/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4236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02C2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B0F4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70BC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ABF1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7B2F" w14:paraId="163A67F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2460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4686" w14:textId="77777777" w:rsidR="00C87B2F" w:rsidRDefault="00C87B2F">
            <w:pPr>
              <w:rPr>
                <w:bCs/>
                <w:color w:val="000000"/>
                <w:sz w:val="20"/>
                <w:szCs w:val="20"/>
                <w:lang w:val="el-GR"/>
              </w:rPr>
            </w:pP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Επισκευή εξατμήσεων χλοοκοπτικού  </w:t>
            </w:r>
            <w:r>
              <w:rPr>
                <w:bCs/>
                <w:color w:val="000000"/>
                <w:sz w:val="20"/>
                <w:szCs w:val="20"/>
              </w:rPr>
              <w:t>Viking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MP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>505-</w:t>
            </w:r>
            <w:r>
              <w:rPr>
                <w:bCs/>
                <w:color w:val="000000"/>
                <w:sz w:val="20"/>
                <w:szCs w:val="20"/>
              </w:rPr>
              <w:t>husgvarna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 (επτά χλοοκοπτικά)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5FBE" w14:textId="77777777" w:rsidR="00C87B2F" w:rsidRDefault="00C87B2F">
            <w:pPr>
              <w:rPr>
                <w:bCs/>
                <w:color w:val="000000"/>
                <w:sz w:val="20"/>
                <w:szCs w:val="20"/>
                <w:lang w:val="el-GR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C66E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2B99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6AEB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8725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851C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7B2F" w14:paraId="0F9324A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BAE1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2F44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>Επισκευή ενδιαμέσων κιβωτίων μετάδοσης κίνησης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 χλοοκοπτικού  </w:t>
            </w:r>
            <w:r>
              <w:rPr>
                <w:bCs/>
                <w:sz w:val="20"/>
                <w:szCs w:val="20"/>
              </w:rPr>
              <w:t>Viking</w:t>
            </w:r>
            <w:r>
              <w:rPr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bCs/>
                <w:sz w:val="20"/>
                <w:szCs w:val="20"/>
              </w:rPr>
              <w:t>MP</w:t>
            </w:r>
            <w:r>
              <w:rPr>
                <w:bCs/>
                <w:sz w:val="20"/>
                <w:szCs w:val="20"/>
                <w:lang w:val="el-GR"/>
              </w:rPr>
              <w:t>650 -</w:t>
            </w:r>
            <w:r>
              <w:rPr>
                <w:bCs/>
                <w:sz w:val="20"/>
                <w:szCs w:val="20"/>
              </w:rPr>
              <w:t>husgvarna</w:t>
            </w:r>
            <w:r>
              <w:rPr>
                <w:bCs/>
                <w:sz w:val="20"/>
                <w:szCs w:val="20"/>
                <w:lang w:val="el-GR"/>
              </w:rPr>
              <w:t>(τρία χλοοκοπτικά)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2244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4705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6D20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2417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5A6C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D9C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60C0275D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ECD6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97FF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Αντικατάσταση ένσφαιρων τριβέων ( ρουλεμάν) 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>χλοοκοπτικού</w:t>
            </w:r>
            <w:r>
              <w:rPr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bCs/>
                <w:sz w:val="20"/>
                <w:szCs w:val="20"/>
              </w:rPr>
              <w:t>Viking</w:t>
            </w:r>
            <w:r>
              <w:rPr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bCs/>
                <w:sz w:val="20"/>
                <w:szCs w:val="20"/>
              </w:rPr>
              <w:t>MP</w:t>
            </w:r>
            <w:r>
              <w:rPr>
                <w:bCs/>
                <w:sz w:val="20"/>
                <w:szCs w:val="20"/>
                <w:lang w:val="el-GR"/>
              </w:rPr>
              <w:t>505-</w:t>
            </w:r>
            <w:r>
              <w:rPr>
                <w:bCs/>
                <w:sz w:val="20"/>
                <w:szCs w:val="20"/>
              </w:rPr>
              <w:t>husgvarna</w:t>
            </w:r>
            <w:r>
              <w:rPr>
                <w:bCs/>
                <w:sz w:val="20"/>
                <w:szCs w:val="20"/>
                <w:lang w:val="el-GR"/>
              </w:rPr>
              <w:t>(έξι χλοοκοπτικά)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EBB3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189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BF55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1597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2969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55D3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4D0FD662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FEF7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296A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Αλλαγή  κορδονιέρας χλοοκοπτικού  Viking MP 650T -husgvarna(τρία χλοοκοπτικά)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9FA0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87FA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6D44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B5AD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7DDF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AD8D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4510233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5779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B00B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Αλλαγή τροχαλία  κίνησης χλοοκοπτικού </w:t>
            </w:r>
            <w:r>
              <w:rPr>
                <w:bCs/>
                <w:sz w:val="20"/>
                <w:szCs w:val="20"/>
              </w:rPr>
              <w:t>Viking</w:t>
            </w:r>
            <w:r>
              <w:rPr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bCs/>
                <w:sz w:val="20"/>
                <w:szCs w:val="20"/>
              </w:rPr>
              <w:t>MP</w:t>
            </w:r>
            <w:r>
              <w:rPr>
                <w:bCs/>
                <w:sz w:val="20"/>
                <w:szCs w:val="20"/>
                <w:lang w:val="el-GR"/>
              </w:rPr>
              <w:t xml:space="preserve"> 650</w:t>
            </w:r>
            <w:r>
              <w:rPr>
                <w:bCs/>
                <w:sz w:val="20"/>
                <w:szCs w:val="20"/>
              </w:rPr>
              <w:t>T</w:t>
            </w:r>
            <w:r>
              <w:rPr>
                <w:bCs/>
                <w:sz w:val="20"/>
                <w:szCs w:val="20"/>
                <w:lang w:val="el-GR"/>
              </w:rPr>
              <w:t xml:space="preserve"> -</w:t>
            </w:r>
            <w:r>
              <w:rPr>
                <w:bCs/>
                <w:sz w:val="20"/>
                <w:szCs w:val="20"/>
              </w:rPr>
              <w:t>husgvarna</w:t>
            </w:r>
            <w:r>
              <w:rPr>
                <w:bCs/>
                <w:sz w:val="20"/>
                <w:szCs w:val="20"/>
                <w:lang w:val="el-GR"/>
              </w:rPr>
              <w:t xml:space="preserve"> (τρία χλοοκοπτικά)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9633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F433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21E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0298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7356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7638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72B2145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3C98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427F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Αλλαγή λιπαντικού κιβωτίου ταχυτήτων χλοοκοπτικών γηπέδων </w:t>
            </w:r>
            <w:r>
              <w:rPr>
                <w:bCs/>
                <w:sz w:val="20"/>
                <w:szCs w:val="20"/>
              </w:rPr>
              <w:t>Husgvarna</w:t>
            </w:r>
            <w:r>
              <w:rPr>
                <w:bCs/>
                <w:sz w:val="20"/>
                <w:szCs w:val="20"/>
                <w:lang w:val="el-GR"/>
              </w:rPr>
              <w:t xml:space="preserve"> 21</w:t>
            </w:r>
            <w:r>
              <w:rPr>
                <w:bCs/>
                <w:sz w:val="20"/>
                <w:szCs w:val="20"/>
              </w:rPr>
              <w:t>hp</w:t>
            </w:r>
            <w:r>
              <w:rPr>
                <w:bCs/>
                <w:sz w:val="20"/>
                <w:szCs w:val="20"/>
                <w:lang w:val="el-GR"/>
              </w:rPr>
              <w:t xml:space="preserve"> (τέσσερα χλοοκ.)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F393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4EC0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21B9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875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7D09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86FA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38E5DFAE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25B1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CF0B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Αντικατάσταση ιμάντων  χλοοκοπτικού γηπέδου </w:t>
            </w:r>
            <w:r>
              <w:rPr>
                <w:bCs/>
                <w:sz w:val="20"/>
                <w:szCs w:val="20"/>
              </w:rPr>
              <w:t>Husgvarna</w:t>
            </w:r>
            <w:r>
              <w:rPr>
                <w:bCs/>
                <w:sz w:val="20"/>
                <w:szCs w:val="20"/>
                <w:lang w:val="el-GR"/>
              </w:rPr>
              <w:t xml:space="preserve"> 21</w:t>
            </w:r>
            <w:r>
              <w:rPr>
                <w:bCs/>
                <w:sz w:val="20"/>
                <w:szCs w:val="20"/>
              </w:rPr>
              <w:t>hp</w:t>
            </w:r>
            <w:r>
              <w:rPr>
                <w:bCs/>
                <w:sz w:val="20"/>
                <w:szCs w:val="20"/>
                <w:lang w:val="el-GR"/>
              </w:rPr>
              <w:t xml:space="preserve"> (τρία χλοοκοπτικά)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A75F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C133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ABA1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FAC1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B1F5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C784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7ECF17F5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F00C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F466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Αλλαγή μαχαιριών  κουρευτικό γηπέδου </w:t>
            </w:r>
            <w:r>
              <w:rPr>
                <w:bCs/>
                <w:sz w:val="20"/>
                <w:szCs w:val="20"/>
              </w:rPr>
              <w:t>HUSGVARNA</w:t>
            </w:r>
            <w:r>
              <w:rPr>
                <w:bCs/>
                <w:sz w:val="20"/>
                <w:szCs w:val="20"/>
                <w:lang w:val="el-GR"/>
              </w:rPr>
              <w:t xml:space="preserve"> (τρία χλοοκοπτικά)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A016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13DC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9B4F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075A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CD4E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F95D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4F42A33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1487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6910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Έλεγχος συστήματος διευθ/σης  χλοοκοπτικού </w:t>
            </w:r>
            <w:r>
              <w:rPr>
                <w:bCs/>
                <w:sz w:val="20"/>
                <w:szCs w:val="20"/>
              </w:rPr>
              <w:t>Husgvarna</w:t>
            </w:r>
            <w:r>
              <w:rPr>
                <w:bCs/>
                <w:sz w:val="20"/>
                <w:szCs w:val="20"/>
                <w:lang w:val="el-GR"/>
              </w:rPr>
              <w:t xml:space="preserve"> 21</w:t>
            </w:r>
            <w:r>
              <w:rPr>
                <w:bCs/>
                <w:sz w:val="20"/>
                <w:szCs w:val="20"/>
              </w:rPr>
              <w:t>hp</w:t>
            </w:r>
            <w:r>
              <w:rPr>
                <w:bCs/>
                <w:sz w:val="20"/>
                <w:szCs w:val="20"/>
                <w:lang w:val="el-GR"/>
              </w:rPr>
              <w:t xml:space="preserve"> (δύο χλοοκοπτικά)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8BD7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88D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F38E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58B1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4A6D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266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6A60E7F8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9F11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3574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Λίπανση ρουλεμάν τροχών χλοοκοπτικού </w:t>
            </w:r>
            <w:r>
              <w:rPr>
                <w:bCs/>
                <w:sz w:val="20"/>
                <w:szCs w:val="20"/>
              </w:rPr>
              <w:t>Husgvarna</w:t>
            </w:r>
            <w:r>
              <w:rPr>
                <w:bCs/>
                <w:sz w:val="20"/>
                <w:szCs w:val="20"/>
                <w:lang w:val="el-GR"/>
              </w:rPr>
              <w:t xml:space="preserve"> 21</w:t>
            </w:r>
            <w:r>
              <w:rPr>
                <w:bCs/>
                <w:sz w:val="20"/>
                <w:szCs w:val="20"/>
              </w:rPr>
              <w:t>hp</w:t>
            </w:r>
            <w:r>
              <w:rPr>
                <w:bCs/>
                <w:sz w:val="20"/>
                <w:szCs w:val="20"/>
                <w:lang w:val="el-GR"/>
              </w:rPr>
              <w:t xml:space="preserve"> (τρία χλοοκοπτικά)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7AA8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5EDE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2A57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0E37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402E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E346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1311FB7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F262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528C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Αλλαγή-επισκευή ελαστικών 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>χλοοκοπτικών</w:t>
            </w:r>
            <w:r>
              <w:rPr>
                <w:bCs/>
                <w:sz w:val="20"/>
                <w:szCs w:val="20"/>
                <w:lang w:val="el-GR"/>
              </w:rPr>
              <w:t xml:space="preserve"> γηπέδου </w:t>
            </w:r>
            <w:r>
              <w:rPr>
                <w:bCs/>
                <w:sz w:val="20"/>
                <w:szCs w:val="20"/>
              </w:rPr>
              <w:t>R</w:t>
            </w:r>
            <w:r>
              <w:rPr>
                <w:bCs/>
                <w:sz w:val="20"/>
                <w:szCs w:val="20"/>
                <w:lang w:val="el-GR"/>
              </w:rPr>
              <w:t xml:space="preserve">320 </w:t>
            </w:r>
            <w:r>
              <w:rPr>
                <w:bCs/>
                <w:sz w:val="20"/>
                <w:szCs w:val="20"/>
              </w:rPr>
              <w:t>AWD</w:t>
            </w:r>
            <w:r>
              <w:rPr>
                <w:bCs/>
                <w:sz w:val="20"/>
                <w:szCs w:val="20"/>
                <w:lang w:val="el-GR"/>
              </w:rPr>
              <w:t xml:space="preserve"> (βενζίνη),   </w:t>
            </w:r>
            <w:r>
              <w:rPr>
                <w:bCs/>
                <w:sz w:val="20"/>
                <w:szCs w:val="20"/>
              </w:rPr>
              <w:t>Hva</w:t>
            </w:r>
            <w:r>
              <w:rPr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bCs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  <w:lang w:val="el-GR"/>
              </w:rPr>
              <w:t>525</w:t>
            </w:r>
            <w:r>
              <w:rPr>
                <w:bCs/>
                <w:sz w:val="20"/>
                <w:szCs w:val="20"/>
              </w:rPr>
              <w:t>D</w:t>
            </w:r>
            <w:r>
              <w:rPr>
                <w:bCs/>
                <w:sz w:val="20"/>
                <w:szCs w:val="20"/>
                <w:lang w:val="el-GR"/>
              </w:rPr>
              <w:t xml:space="preserve"> (πετραίλ.)-(τέσσερα χλοοκοπτικά)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A07F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799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3BC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B1F6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14B1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9A7A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1E17EFD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A53F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2625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Αλλαγή βούρτσες  επικαθ/νου 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>χλοοκοπτικού</w:t>
            </w:r>
            <w:r>
              <w:rPr>
                <w:bCs/>
                <w:sz w:val="20"/>
                <w:szCs w:val="20"/>
                <w:lang w:val="el-GR"/>
              </w:rPr>
              <w:t xml:space="preserve"> γηπέδου   </w:t>
            </w:r>
            <w:r>
              <w:rPr>
                <w:bCs/>
                <w:sz w:val="20"/>
                <w:szCs w:val="20"/>
              </w:rPr>
              <w:t>Hva</w:t>
            </w:r>
            <w:r>
              <w:rPr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bCs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  <w:lang w:val="el-GR"/>
              </w:rPr>
              <w:t>525</w:t>
            </w:r>
            <w:r>
              <w:rPr>
                <w:bCs/>
                <w:sz w:val="20"/>
                <w:szCs w:val="20"/>
              </w:rPr>
              <w:t>D</w:t>
            </w:r>
            <w:r>
              <w:rPr>
                <w:bCs/>
                <w:sz w:val="20"/>
                <w:szCs w:val="20"/>
                <w:lang w:val="el-GR"/>
              </w:rPr>
              <w:t>(πετραίλ.),   (ένα χλοοκοπτικό),(σετ 20τεμ)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457E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A366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7BD7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9D48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9325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D0ED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32DDDAB2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BEA1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E595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 Αλλαγή μαχαίρια καταστροφέα  επικαθ/νου 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>χλοοκοπτικού</w:t>
            </w:r>
            <w:r>
              <w:rPr>
                <w:bCs/>
                <w:sz w:val="20"/>
                <w:szCs w:val="20"/>
                <w:lang w:val="el-GR"/>
              </w:rPr>
              <w:t xml:space="preserve"> γηπέδου   </w:t>
            </w:r>
            <w:r>
              <w:rPr>
                <w:bCs/>
                <w:sz w:val="20"/>
                <w:szCs w:val="20"/>
              </w:rPr>
              <w:t>Hva</w:t>
            </w:r>
            <w:r>
              <w:rPr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bCs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  <w:lang w:val="el-GR"/>
              </w:rPr>
              <w:t>525</w:t>
            </w:r>
            <w:r>
              <w:rPr>
                <w:bCs/>
                <w:sz w:val="20"/>
                <w:szCs w:val="20"/>
              </w:rPr>
              <w:t>D</w:t>
            </w:r>
            <w:r>
              <w:rPr>
                <w:bCs/>
                <w:sz w:val="20"/>
                <w:szCs w:val="20"/>
                <w:lang w:val="el-GR"/>
              </w:rPr>
              <w:t>(πετραίλ.),   (ένα χλοοκοπτικό),(σετ 20τεμ)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365B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27DD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04D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088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A52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5962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4C39D9D2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AD31" w14:textId="77777777" w:rsidR="00C87B2F" w:rsidRDefault="00C87B2F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F210" w14:textId="77777777" w:rsidR="00C87B2F" w:rsidRDefault="00C87B2F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Αλυσοπρίονα-θαμνοκοπτικά-φυσητήρες-φρέζες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31AC" w14:textId="77777777" w:rsidR="00C87B2F" w:rsidRDefault="00C87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4F81" w14:textId="77777777" w:rsidR="00C87B2F" w:rsidRDefault="00C8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CE4C" w14:textId="77777777" w:rsidR="00C87B2F" w:rsidRDefault="00C8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098E" w14:textId="77777777" w:rsidR="00C87B2F" w:rsidRDefault="00C8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8586" w14:textId="77777777" w:rsidR="00C87B2F" w:rsidRDefault="00C8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1FBF" w14:textId="77777777" w:rsidR="00C87B2F" w:rsidRDefault="00C87B2F">
            <w:pPr>
              <w:jc w:val="center"/>
              <w:rPr>
                <w:sz w:val="20"/>
                <w:szCs w:val="20"/>
              </w:rPr>
            </w:pPr>
          </w:p>
        </w:tc>
      </w:tr>
      <w:tr w:rsidR="00C87B2F" w14:paraId="2E370CA8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3BA8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B3B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Αλλαγή λάδια-φίλτρων-μπουζί αλυσοπρίονα husgvarna-still - solo-oleo mac -Futura TSI κλπ. (είκοσι τρία )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F8D3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9ECD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0ABF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06E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54C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A71F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68A4AF7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4BF2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3E41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</w:t>
            </w:r>
            <w:r>
              <w:rPr>
                <w:bCs/>
                <w:sz w:val="20"/>
                <w:szCs w:val="20"/>
                <w:lang w:val="el-GR"/>
              </w:rPr>
              <w:t xml:space="preserve">πισκευή αντλίας λαδιού αλυσοπρίονου  </w:t>
            </w:r>
            <w:r>
              <w:rPr>
                <w:bCs/>
                <w:sz w:val="20"/>
                <w:szCs w:val="20"/>
              </w:rPr>
              <w:t>still</w:t>
            </w:r>
            <w:r>
              <w:rPr>
                <w:bCs/>
                <w:sz w:val="20"/>
                <w:szCs w:val="20"/>
                <w:lang w:val="el-GR"/>
              </w:rPr>
              <w:t xml:space="preserve">  </w:t>
            </w:r>
            <w:r>
              <w:rPr>
                <w:bCs/>
                <w:sz w:val="20"/>
                <w:szCs w:val="20"/>
              </w:rPr>
              <w:t>MS</w:t>
            </w:r>
            <w:r>
              <w:rPr>
                <w:bCs/>
                <w:sz w:val="20"/>
                <w:szCs w:val="20"/>
                <w:lang w:val="el-GR"/>
              </w:rPr>
              <w:t xml:space="preserve">171  ,κλπ. </w:t>
            </w:r>
            <w:r>
              <w:rPr>
                <w:bCs/>
                <w:sz w:val="20"/>
                <w:szCs w:val="20"/>
              </w:rPr>
              <w:t>(έξι αλυσοπρίονα)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3E6C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83FC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30B7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B1FA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80F7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3F98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2B26CEA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5A65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8E16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Αντικατάσταση- αλυσίδες αλυσοπρίονων husgvarna-still -oleo mac κλπ. (δέκα αλυσ/να)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C113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E300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3C75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3CF5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3E92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5063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0CA35832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39FB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01D7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Καθαρισμός  καρμπυρατέρ  stihl -husgvarna , oleo mac ,κλπ  (είκοσι τρία αλυσοπρίονα)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5CAA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AB24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658F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04D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FA3C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9DE0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6583C1E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2404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B3F4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>Έλεγχος ηλεκτρονικών κυκλωμάτων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 αλυσοπρίονου  </w:t>
            </w:r>
            <w:r>
              <w:rPr>
                <w:bCs/>
                <w:sz w:val="20"/>
                <w:szCs w:val="20"/>
              </w:rPr>
              <w:t>still</w:t>
            </w:r>
            <w:r>
              <w:rPr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bCs/>
                <w:sz w:val="20"/>
                <w:szCs w:val="20"/>
              </w:rPr>
              <w:t>MS</w:t>
            </w:r>
            <w:r>
              <w:rPr>
                <w:bCs/>
                <w:sz w:val="20"/>
                <w:szCs w:val="20"/>
                <w:lang w:val="el-GR"/>
              </w:rPr>
              <w:t>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4CEA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8C77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9ACE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A80E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E50C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CD89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65B0DDB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CF06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DD70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Αλλαγή  αντλίας λαδιού αλυσοπρίονου still  MS171 -husgvarna  (τρία αλυσοπρίονα)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FDBD" w14:textId="77777777" w:rsidR="00C87B2F" w:rsidRDefault="00C87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EC4A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A84E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6E82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5794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A767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233FBD3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2094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A49C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Αλλαγή καρμπυρατέρ αλυσοπρίονου </w:t>
            </w:r>
            <w:r>
              <w:rPr>
                <w:bCs/>
                <w:sz w:val="20"/>
                <w:szCs w:val="20"/>
              </w:rPr>
              <w:t>still</w:t>
            </w:r>
            <w:r>
              <w:rPr>
                <w:bCs/>
                <w:sz w:val="20"/>
                <w:szCs w:val="20"/>
                <w:lang w:val="el-GR"/>
              </w:rPr>
              <w:t xml:space="preserve">  </w:t>
            </w:r>
            <w:r>
              <w:rPr>
                <w:bCs/>
                <w:sz w:val="20"/>
                <w:szCs w:val="20"/>
              </w:rPr>
              <w:t>MS</w:t>
            </w:r>
            <w:r>
              <w:rPr>
                <w:bCs/>
                <w:sz w:val="20"/>
                <w:szCs w:val="20"/>
                <w:lang w:val="el-GR"/>
              </w:rPr>
              <w:t>171 (δύο  αλυσοπρίονα)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BC28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08F3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1185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DA7C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7F3F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5035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02232DE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0CFD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4058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Αλλαγή κορδονιέρας  αλυσοπρίονου still  MS171 -husgvarna  (τρία αλυσοπρίονα)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4229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290F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228F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700A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E9ED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0F14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26367C3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0D9B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A222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Αλλαγή λάμας  40 εκ. αλυσοπρίονου </w:t>
            </w:r>
            <w:r>
              <w:rPr>
                <w:bCs/>
                <w:sz w:val="20"/>
                <w:szCs w:val="20"/>
              </w:rPr>
              <w:t>solo</w:t>
            </w:r>
            <w:r>
              <w:rPr>
                <w:bCs/>
                <w:sz w:val="20"/>
                <w:szCs w:val="20"/>
                <w:lang w:val="el-GR"/>
              </w:rPr>
              <w:t>-</w:t>
            </w:r>
            <w:r>
              <w:rPr>
                <w:bCs/>
                <w:sz w:val="20"/>
                <w:szCs w:val="20"/>
              </w:rPr>
              <w:t>stihl</w:t>
            </w:r>
            <w:r>
              <w:rPr>
                <w:bCs/>
                <w:sz w:val="20"/>
                <w:szCs w:val="20"/>
                <w:lang w:val="el-GR"/>
              </w:rPr>
              <w:t xml:space="preserve"> (τρία αλυσοπρίονα)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D8B9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07D2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0297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4C12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3A10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4463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4E2FC33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BD5A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D7F8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Αλλαγή κεφαλής θαμνοκοπτικών </w:t>
            </w:r>
            <w:r>
              <w:rPr>
                <w:bCs/>
                <w:sz w:val="20"/>
                <w:szCs w:val="20"/>
              </w:rPr>
              <w:t>STILL</w:t>
            </w:r>
            <w:r>
              <w:rPr>
                <w:bCs/>
                <w:sz w:val="20"/>
                <w:szCs w:val="20"/>
                <w:lang w:val="el-GR"/>
              </w:rPr>
              <w:t xml:space="preserve"> - </w:t>
            </w:r>
            <w:r>
              <w:rPr>
                <w:bCs/>
                <w:sz w:val="20"/>
                <w:szCs w:val="20"/>
              </w:rPr>
              <w:t>HUSQVARNA</w:t>
            </w:r>
            <w:r>
              <w:rPr>
                <w:bCs/>
                <w:sz w:val="20"/>
                <w:szCs w:val="20"/>
                <w:lang w:val="el-GR"/>
              </w:rPr>
              <w:t xml:space="preserve"> (έντεκα)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40BA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EE2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D638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D9B7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243C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FB13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734D1CBD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1C55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B78D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Αλλαγή φίλτρων-μπουζί  θαμνοκοπτικών-φρέζες viking-husgvarna-still,κλπ. (είκοσι πέντε *2 συντ.)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91C8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A5A3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1AFA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F4F0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6871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74F1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62D87C3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6622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20B5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Επισκευή κινητήρα θαμνοκοπτικών </w:t>
            </w:r>
            <w:r>
              <w:rPr>
                <w:bCs/>
                <w:sz w:val="20"/>
                <w:szCs w:val="20"/>
              </w:rPr>
              <w:t>husgvarna</w:t>
            </w:r>
            <w:r>
              <w:rPr>
                <w:bCs/>
                <w:sz w:val="20"/>
                <w:szCs w:val="20"/>
                <w:lang w:val="el-GR"/>
              </w:rPr>
              <w:t>-</w:t>
            </w:r>
            <w:r>
              <w:rPr>
                <w:bCs/>
                <w:sz w:val="20"/>
                <w:szCs w:val="20"/>
              </w:rPr>
              <w:t>still</w:t>
            </w:r>
            <w:r>
              <w:rPr>
                <w:bCs/>
                <w:sz w:val="20"/>
                <w:szCs w:val="20"/>
                <w:lang w:val="el-GR"/>
              </w:rPr>
              <w:t xml:space="preserve"> (τρία θαμνοκοπτικά)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B16C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44D8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C652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05F0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B355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BA56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2E9425ED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1C86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0769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Καθαρισμός  καρμπυρατέρ  θαμνοκοπτικών-φρέζες viking-husgvarna-still,κλπ. (είκοσι πέντε *2 συντ.)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32F8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162E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C47F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F130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88FE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47D9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3BAADDE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C3A0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9263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Αλλαγή-επισκευή μαχαιριών φρέζας Viking XH540 ,Primera - Mitsubishi  GM 231-P, Husqvarna  T85 RS,Mini Golf - Carozo (βενζίνη (τέσσερις φρέζες)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C1D2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77AC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C7E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5252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E65D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37B4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2D35DEB8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4414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7B58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Αλλαγή φίλτρων-μπουζί φυσητήρων  </w:t>
            </w:r>
            <w:r>
              <w:rPr>
                <w:bCs/>
                <w:sz w:val="20"/>
                <w:szCs w:val="20"/>
              </w:rPr>
              <w:t>husgvarna</w:t>
            </w:r>
            <w:r>
              <w:rPr>
                <w:bCs/>
                <w:sz w:val="20"/>
                <w:szCs w:val="20"/>
                <w:lang w:val="el-GR"/>
              </w:rPr>
              <w:t xml:space="preserve"> 225Β  (δέκα φυσητήρες)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D521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3DFC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D512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FC49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7A2C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DB5A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073A115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F637" w14:textId="77777777" w:rsidR="00C87B2F" w:rsidRDefault="00C87B2F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4663" w14:textId="77777777" w:rsidR="00C87B2F" w:rsidRDefault="00C87B2F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l-GR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l-GR"/>
              </w:rPr>
              <w:t>Αντλίες νερού-τριβέλες-γεννήτριες -κομπρεσέρ-αλατιέρα χιονιού-ηλεκτρικά ψαλίδια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3CD3" w14:textId="77777777" w:rsidR="00C87B2F" w:rsidRDefault="00C87B2F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43F8" w14:textId="77777777" w:rsidR="00C87B2F" w:rsidRDefault="00C87B2F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4859" w14:textId="77777777" w:rsidR="00C87B2F" w:rsidRDefault="00C87B2F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7493" w14:textId="77777777" w:rsidR="00C87B2F" w:rsidRDefault="00C87B2F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D0A4" w14:textId="77777777" w:rsidR="00C87B2F" w:rsidRDefault="00C87B2F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07FC" w14:textId="77777777" w:rsidR="00C87B2F" w:rsidRDefault="00C87B2F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C87B2F" w14:paraId="312C32BD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D778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F347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Αλλαγή φίλτρα-μπουζί-κινητήρα τριβέλα χειρός  </w:t>
            </w:r>
            <w:r>
              <w:rPr>
                <w:bCs/>
                <w:sz w:val="20"/>
                <w:szCs w:val="20"/>
              </w:rPr>
              <w:t>EFCO</w:t>
            </w:r>
            <w:r>
              <w:rPr>
                <w:bCs/>
                <w:sz w:val="20"/>
                <w:szCs w:val="20"/>
                <w:lang w:val="el-GR"/>
              </w:rPr>
              <w:t xml:space="preserve"> (μία τριβέλα*4τεμ),(μία γεννήτρια* 4τεμ.),(μία αντλία νερού*4τεμ)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DF14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FEDE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8D79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3A7D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BDF4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0CE3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677770BE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4113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2329" w14:textId="77777777" w:rsidR="00C87B2F" w:rsidRDefault="00C87B2F">
            <w:pPr>
              <w:rPr>
                <w:rFonts w:cs="Arial"/>
                <w:bCs/>
                <w:sz w:val="20"/>
                <w:szCs w:val="20"/>
                <w:lang w:val="el-GR"/>
              </w:rPr>
            </w:pPr>
            <w:r>
              <w:rPr>
                <w:rFonts w:cs="Arial"/>
                <w:bCs/>
                <w:sz w:val="20"/>
                <w:szCs w:val="20"/>
                <w:lang w:val="el-GR"/>
              </w:rPr>
              <w:t xml:space="preserve">Αλλαγή λαδιού-φίλτρων-μπουζί αλατιέρας συρόμενη ρεμούλκας </w:t>
            </w:r>
            <w:r>
              <w:rPr>
                <w:rFonts w:cs="Arial"/>
                <w:bCs/>
                <w:sz w:val="20"/>
                <w:szCs w:val="20"/>
              </w:rPr>
              <w:t>MOD</w:t>
            </w:r>
            <w:r>
              <w:rPr>
                <w:rFonts w:cs="Arial"/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Y</w:t>
            </w:r>
            <w:r>
              <w:rPr>
                <w:rFonts w:cs="Arial"/>
                <w:bCs/>
                <w:sz w:val="20"/>
                <w:szCs w:val="20"/>
                <w:lang w:val="el-GR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AAA5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521C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D1AA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4A43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CE93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95E6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38A555B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2135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D595" w14:textId="77777777" w:rsidR="00C87B2F" w:rsidRDefault="00C87B2F">
            <w:pPr>
              <w:textAlignment w:val="top"/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color w:val="000000"/>
                <w:sz w:val="20"/>
                <w:szCs w:val="20"/>
                <w:lang w:val="el-GR" w:bidi="ar"/>
              </w:rPr>
              <w:t xml:space="preserve">Συντήρηση κομπρεσέρ </w:t>
            </w:r>
            <w:r>
              <w:rPr>
                <w:bCs/>
                <w:color w:val="000000"/>
                <w:sz w:val="20"/>
                <w:szCs w:val="20"/>
                <w:lang w:val="en-US" w:bidi="ar"/>
              </w:rPr>
              <w:t>MAKITA</w:t>
            </w:r>
            <w:r>
              <w:rPr>
                <w:bCs/>
                <w:color w:val="000000"/>
                <w:sz w:val="20"/>
                <w:szCs w:val="20"/>
                <w:lang w:val="el-GR" w:bidi="ar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en-US" w:bidi="ar"/>
              </w:rPr>
              <w:t>HR</w:t>
            </w:r>
            <w:r>
              <w:rPr>
                <w:bCs/>
                <w:color w:val="000000"/>
                <w:sz w:val="20"/>
                <w:szCs w:val="20"/>
                <w:lang w:val="el-GR" w:bidi="ar"/>
              </w:rPr>
              <w:t xml:space="preserve"> 4000 </w:t>
            </w:r>
            <w:r>
              <w:rPr>
                <w:bCs/>
                <w:color w:val="000000"/>
                <w:sz w:val="20"/>
                <w:szCs w:val="20"/>
                <w:lang w:val="en-US" w:bidi="ar"/>
              </w:rPr>
              <w:t>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7B2F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B3E9" w14:textId="77777777" w:rsidR="00C87B2F" w:rsidRDefault="00C87B2F">
            <w:pPr>
              <w:jc w:val="center"/>
              <w:textAlignment w:val="top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 w:bidi="ar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B274" w14:textId="77777777" w:rsidR="00C87B2F" w:rsidRDefault="00C87B2F">
            <w:pPr>
              <w:jc w:val="center"/>
              <w:textAlignment w:val="top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 w:bidi="a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10EA" w14:textId="77777777" w:rsidR="00C87B2F" w:rsidRDefault="00C87B2F">
            <w:pPr>
              <w:jc w:val="center"/>
              <w:textAlignment w:val="top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 w:bidi="ar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B5C1" w14:textId="77777777" w:rsidR="00C87B2F" w:rsidRDefault="00C87B2F">
            <w:pPr>
              <w:jc w:val="center"/>
              <w:textAlignment w:val="top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714B" w14:textId="77777777" w:rsidR="00C87B2F" w:rsidRDefault="00C87B2F">
            <w:pPr>
              <w:jc w:val="center"/>
              <w:textAlignment w:val="top"/>
              <w:rPr>
                <w:bCs/>
                <w:sz w:val="20"/>
                <w:szCs w:val="20"/>
              </w:rPr>
            </w:pPr>
          </w:p>
        </w:tc>
      </w:tr>
      <w:tr w:rsidR="00C87B2F" w14:paraId="3A5FABF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1C20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D3A3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>Επισκευή ηλεκτρικά ψαλίδια μπαταρίας (έξι)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F027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DD24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60CD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978D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D876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F158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5CF1BE4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F068" w14:textId="77777777" w:rsidR="00C87B2F" w:rsidRDefault="00C87B2F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6D91" w14:textId="77777777" w:rsidR="00C87B2F" w:rsidRDefault="00C87B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MΗΧΑΝΗΜΑΤΑ  ΚΟΙΜΗΤΗΡΙΩΝ</w:t>
            </w:r>
          </w:p>
          <w:p w14:paraId="4A8A3ED3" w14:textId="77777777" w:rsidR="00C87B2F" w:rsidRDefault="00C87B2F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0BC1" w14:textId="77777777" w:rsidR="00C87B2F" w:rsidRDefault="00C87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C28D" w14:textId="77777777" w:rsidR="00C87B2F" w:rsidRDefault="00C87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9A74" w14:textId="77777777" w:rsidR="00C87B2F" w:rsidRDefault="00C87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1819" w14:textId="77777777" w:rsidR="00C87B2F" w:rsidRDefault="00C87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6D9F" w14:textId="77777777" w:rsidR="00C87B2F" w:rsidRDefault="00C8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2DE0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3F0465A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2DDF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89B2" w14:textId="77777777" w:rsidR="00C87B2F" w:rsidRDefault="00C87B2F">
            <w:pPr>
              <w:rPr>
                <w:rFonts w:cs="Arial"/>
                <w:bCs/>
                <w:sz w:val="20"/>
                <w:szCs w:val="20"/>
                <w:lang w:val="el-GR"/>
              </w:rPr>
            </w:pPr>
            <w:r>
              <w:rPr>
                <w:rFonts w:cs="Arial"/>
                <w:bCs/>
                <w:sz w:val="20"/>
                <w:szCs w:val="20"/>
                <w:lang w:val="el-GR"/>
              </w:rPr>
              <w:t>Αλλαγή λαδιού-φίλτρων-μπουζί αντλιών νερού κοιμητηρίων (μία αντλία)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48A8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2A74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5A50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9569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E224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68CD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1CF3898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8D35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FB2E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Συντήρηση κομπρεσέρ BOSCH GSH11VC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CDC8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42B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C7F0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3162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455C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9C36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1CF4385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C594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87D3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Συντήρηση κομπρεσέρ HITACHI H65SB2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60F4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2611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2136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CF97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8575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BCC9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68E5047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7331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F5DF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Συντήρηση κομπρεσέρ </w:t>
            </w:r>
            <w:r>
              <w:rPr>
                <w:bCs/>
                <w:sz w:val="20"/>
                <w:szCs w:val="20"/>
              </w:rPr>
              <w:t>DEWALT</w:t>
            </w:r>
            <w:r>
              <w:rPr>
                <w:bCs/>
                <w:sz w:val="20"/>
                <w:szCs w:val="20"/>
                <w:lang w:val="el-GR"/>
              </w:rPr>
              <w:t xml:space="preserve">  </w:t>
            </w:r>
            <w:r>
              <w:rPr>
                <w:bCs/>
                <w:sz w:val="20"/>
                <w:szCs w:val="20"/>
              </w:rPr>
              <w:t>D</w:t>
            </w:r>
            <w:r>
              <w:rPr>
                <w:bCs/>
                <w:sz w:val="20"/>
                <w:szCs w:val="20"/>
                <w:lang w:val="el-GR"/>
              </w:rPr>
              <w:t>-25900-</w:t>
            </w:r>
            <w:r>
              <w:rPr>
                <w:bCs/>
                <w:sz w:val="20"/>
                <w:szCs w:val="20"/>
              </w:rPr>
              <w:t>K</w:t>
            </w:r>
            <w:r>
              <w:rPr>
                <w:bCs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2209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8BAF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9F4C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27F0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E972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8A49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7B46233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ED87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1DC7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Αλλαγή λαδιού-φίλτρων-μπουζί γεννητριών Ηοnda G200 ,Honda TYPE EK2LCA 8HP, Mishubishi GM231  (τέσσερις γεννήτριες)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0493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7ED4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5592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919E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0A21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6283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546A2C8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D6D6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B246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Αλλαγή φίλτρων-μπουζί  θαμνοκοπτικών-χλοοκοπτικού-φυσητήρες viking-husgvarna-still,κλπ. (οχτώ *2 συντ.)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FBCD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AF2E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4B09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4B25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B117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B9DD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3A42F98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F756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4BDF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Αλλαγή λάδια-φίλτρων-μπουζί αλυσοπρίονα   (ένα αλυσ.*2 συντηρ. )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9B9B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4ADF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2462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6F22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59A5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F72A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2B04F36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64EA" w14:textId="77777777" w:rsidR="00C87B2F" w:rsidRDefault="00C87B2F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2E70" w14:textId="77777777" w:rsidR="00C87B2F" w:rsidRDefault="00C87B2F">
            <w:pPr>
              <w:jc w:val="center"/>
              <w:rPr>
                <w:b/>
                <w:bCs/>
                <w:i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ΜΗΧΑΝΗΜΑΤΑ ΣΥΝΕΡΓΕΙΟΥ ΠΡΑΣΙΝΟΥ</w:t>
            </w:r>
            <w:r>
              <w:rPr>
                <w:b/>
                <w:bCs/>
                <w:i/>
                <w:sz w:val="20"/>
                <w:szCs w:val="20"/>
                <w:lang w:val="el-GR"/>
              </w:rPr>
              <w:t xml:space="preserve"> </w:t>
            </w:r>
          </w:p>
          <w:p w14:paraId="773858D3" w14:textId="77777777" w:rsidR="00C87B2F" w:rsidRDefault="00C87B2F">
            <w:pPr>
              <w:jc w:val="center"/>
              <w:rPr>
                <w:b/>
                <w:bCs/>
                <w:i/>
                <w:sz w:val="20"/>
                <w:szCs w:val="20"/>
                <w:lang w:val="el-GR"/>
              </w:rPr>
            </w:pPr>
            <w:r>
              <w:rPr>
                <w:b/>
                <w:bCs/>
                <w:i/>
                <w:sz w:val="20"/>
                <w:szCs w:val="20"/>
                <w:lang w:val="el-GR"/>
              </w:rPr>
              <w:t>ΔΕ ΤΡΑΪΑΝΟΥΠΟΛΗΣ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8433" w14:textId="77777777" w:rsidR="00C87B2F" w:rsidRDefault="00C87B2F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6194" w14:textId="77777777" w:rsidR="00C87B2F" w:rsidRDefault="00C87B2F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6ECB" w14:textId="77777777" w:rsidR="00C87B2F" w:rsidRDefault="00C87B2F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1753" w14:textId="77777777" w:rsidR="00C87B2F" w:rsidRDefault="00C87B2F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79C2" w14:textId="77777777" w:rsidR="00C87B2F" w:rsidRDefault="00C87B2F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E092" w14:textId="77777777" w:rsidR="00C87B2F" w:rsidRDefault="00C87B2F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C87B2F" w14:paraId="4EF3ADC5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1F90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D3A8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Αλλαγή φίλτρων-μπουζί αλυσοπρίονα </w:t>
            </w:r>
            <w:r>
              <w:rPr>
                <w:bCs/>
                <w:sz w:val="20"/>
                <w:szCs w:val="20"/>
              </w:rPr>
              <w:t>still</w:t>
            </w:r>
            <w:r>
              <w:rPr>
                <w:bCs/>
                <w:sz w:val="20"/>
                <w:szCs w:val="20"/>
                <w:lang w:val="el-GR"/>
              </w:rPr>
              <w:t xml:space="preserve"> -</w:t>
            </w:r>
            <w:r>
              <w:rPr>
                <w:bCs/>
                <w:sz w:val="20"/>
                <w:szCs w:val="20"/>
              </w:rPr>
              <w:t>oleo</w:t>
            </w:r>
            <w:r>
              <w:rPr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bCs/>
                <w:sz w:val="20"/>
                <w:szCs w:val="20"/>
              </w:rPr>
              <w:t>mac</w:t>
            </w:r>
            <w:r>
              <w:rPr>
                <w:bCs/>
                <w:sz w:val="20"/>
                <w:szCs w:val="20"/>
                <w:lang w:val="el-GR"/>
              </w:rPr>
              <w:t xml:space="preserve"> κλπ. </w:t>
            </w:r>
            <w:r>
              <w:rPr>
                <w:bCs/>
                <w:sz w:val="20"/>
                <w:szCs w:val="20"/>
              </w:rPr>
              <w:t xml:space="preserve">(δύο αλ/πρίονα )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AB53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5A15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A3AE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3210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6036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CDA3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08681B7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4A4F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C08B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Αντικατάσταση αλυσίδες αλυσοπρίονων </w:t>
            </w:r>
            <w:r>
              <w:rPr>
                <w:bCs/>
                <w:sz w:val="20"/>
                <w:szCs w:val="20"/>
              </w:rPr>
              <w:t>still</w:t>
            </w:r>
            <w:r>
              <w:rPr>
                <w:bCs/>
                <w:sz w:val="20"/>
                <w:szCs w:val="20"/>
                <w:lang w:val="el-GR"/>
              </w:rPr>
              <w:t xml:space="preserve"> -</w:t>
            </w:r>
            <w:r>
              <w:rPr>
                <w:bCs/>
                <w:sz w:val="20"/>
                <w:szCs w:val="20"/>
              </w:rPr>
              <w:t>oleo</w:t>
            </w:r>
            <w:r>
              <w:rPr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bCs/>
                <w:sz w:val="20"/>
                <w:szCs w:val="20"/>
              </w:rPr>
              <w:t>mac</w:t>
            </w:r>
            <w:r>
              <w:rPr>
                <w:bCs/>
                <w:sz w:val="20"/>
                <w:szCs w:val="20"/>
                <w:lang w:val="el-GR"/>
              </w:rPr>
              <w:t xml:space="preserve"> κλπ. </w:t>
            </w:r>
            <w:r>
              <w:rPr>
                <w:bCs/>
                <w:sz w:val="20"/>
                <w:szCs w:val="20"/>
              </w:rPr>
              <w:t xml:space="preserve">(δύο αλ/πρίονα )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7A7A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55F7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AEAE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5422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46D6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5935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261724D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D269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D280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Αλλαγή λάμας  40 εκ. αλυσοπρίονου </w:t>
            </w:r>
            <w:r>
              <w:rPr>
                <w:bCs/>
                <w:sz w:val="20"/>
                <w:szCs w:val="20"/>
              </w:rPr>
              <w:t>still</w:t>
            </w:r>
            <w:r>
              <w:rPr>
                <w:bCs/>
                <w:sz w:val="20"/>
                <w:szCs w:val="20"/>
                <w:lang w:val="el-GR"/>
              </w:rPr>
              <w:t>-</w:t>
            </w:r>
            <w:r>
              <w:rPr>
                <w:bCs/>
                <w:sz w:val="20"/>
                <w:szCs w:val="20"/>
              </w:rPr>
              <w:t>solo</w:t>
            </w:r>
            <w:r>
              <w:rPr>
                <w:bCs/>
                <w:sz w:val="20"/>
                <w:szCs w:val="20"/>
                <w:lang w:val="el-GR"/>
              </w:rPr>
              <w:t xml:space="preserve"> (δύο αλ/πρίονα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2F80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016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1705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2104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5637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6BED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29C4CEA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FE80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6484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Αλλαγή κορδονιέρας  αλυσοπρίονου </w:t>
            </w:r>
            <w:r>
              <w:rPr>
                <w:bCs/>
                <w:sz w:val="20"/>
                <w:szCs w:val="20"/>
              </w:rPr>
              <w:t>still</w:t>
            </w:r>
            <w:r>
              <w:rPr>
                <w:bCs/>
                <w:sz w:val="20"/>
                <w:szCs w:val="20"/>
                <w:lang w:val="el-GR"/>
              </w:rPr>
              <w:t xml:space="preserve">  (ένα αλυσοπρίονο)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0B00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B9D1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7751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49F2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BBEE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6C56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39F4FA5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757F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813E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Αλλαγή λαδιών - φιλτρων- μπουζί χλοοκοπτικών γηπέδων </w:t>
            </w:r>
            <w:r>
              <w:rPr>
                <w:bCs/>
                <w:sz w:val="20"/>
                <w:szCs w:val="20"/>
              </w:rPr>
              <w:t>Husgvarna</w:t>
            </w:r>
            <w:r>
              <w:rPr>
                <w:bCs/>
                <w:sz w:val="20"/>
                <w:szCs w:val="20"/>
                <w:lang w:val="el-GR"/>
              </w:rPr>
              <w:t xml:space="preserve"> 21</w:t>
            </w:r>
            <w:r>
              <w:rPr>
                <w:bCs/>
                <w:sz w:val="20"/>
                <w:szCs w:val="20"/>
              </w:rPr>
              <w:t>hp</w:t>
            </w:r>
            <w:r>
              <w:rPr>
                <w:bCs/>
                <w:sz w:val="20"/>
                <w:szCs w:val="20"/>
                <w:lang w:val="el-GR"/>
              </w:rPr>
              <w:t xml:space="preserve"> (δύο)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2E53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D0EF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562A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4E1E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ABF8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FF1E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7AC44AED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B5CB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E159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Αλλαγή μαχαιριών  κουρευτικό γηπέδου </w:t>
            </w:r>
            <w:r>
              <w:rPr>
                <w:bCs/>
                <w:sz w:val="20"/>
                <w:szCs w:val="20"/>
              </w:rPr>
              <w:t>HUSGVARNA</w:t>
            </w:r>
            <w:r>
              <w:rPr>
                <w:bCs/>
                <w:sz w:val="20"/>
                <w:szCs w:val="20"/>
                <w:lang w:val="el-GR"/>
              </w:rPr>
              <w:t xml:space="preserve"> (ένα χλοοκοπτικο)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DA70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E2FE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D7C2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EAC5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515F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8021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69EAFF55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573D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A3CA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Αντικατάσταση ιμάντων  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>χλοοκοπτικού</w:t>
            </w:r>
            <w:r>
              <w:rPr>
                <w:bCs/>
                <w:sz w:val="20"/>
                <w:szCs w:val="20"/>
                <w:lang w:val="el-GR"/>
              </w:rPr>
              <w:t xml:space="preserve"> γηπέδου </w:t>
            </w:r>
            <w:r>
              <w:rPr>
                <w:bCs/>
                <w:sz w:val="20"/>
                <w:szCs w:val="20"/>
              </w:rPr>
              <w:t>Husgvarna</w:t>
            </w:r>
            <w:r>
              <w:rPr>
                <w:bCs/>
                <w:sz w:val="20"/>
                <w:szCs w:val="20"/>
                <w:lang w:val="el-GR"/>
              </w:rPr>
              <w:t xml:space="preserve"> 21</w:t>
            </w:r>
            <w:r>
              <w:rPr>
                <w:bCs/>
                <w:sz w:val="20"/>
                <w:szCs w:val="20"/>
              </w:rPr>
              <w:t>hp</w:t>
            </w:r>
            <w:r>
              <w:rPr>
                <w:bCs/>
                <w:sz w:val="20"/>
                <w:szCs w:val="20"/>
                <w:lang w:val="el-GR"/>
              </w:rPr>
              <w:t xml:space="preserve">&amp; </w:t>
            </w:r>
            <w:r>
              <w:rPr>
                <w:bCs/>
                <w:sz w:val="20"/>
                <w:szCs w:val="20"/>
              </w:rPr>
              <w:t>grillo</w:t>
            </w:r>
            <w:r>
              <w:rPr>
                <w:bCs/>
                <w:sz w:val="20"/>
                <w:szCs w:val="20"/>
                <w:lang w:val="el-GR"/>
              </w:rPr>
              <w:t xml:space="preserve"> (δύο  χλοοκοπτικά)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540C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3E22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55CD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5CD5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3C88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0F7D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0884CFA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404F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0E23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Αλλαγή λαδιών κινητήρα χλοοκοπτικού </w:t>
            </w:r>
            <w:r>
              <w:rPr>
                <w:bCs/>
                <w:sz w:val="20"/>
                <w:szCs w:val="20"/>
              </w:rPr>
              <w:t>Viking</w:t>
            </w:r>
            <w:r>
              <w:rPr>
                <w:bCs/>
                <w:sz w:val="20"/>
                <w:szCs w:val="20"/>
                <w:lang w:val="el-GR"/>
              </w:rPr>
              <w:t xml:space="preserve"> , </w:t>
            </w:r>
            <w:r>
              <w:rPr>
                <w:bCs/>
                <w:sz w:val="20"/>
                <w:szCs w:val="20"/>
              </w:rPr>
              <w:t>husgvarna</w:t>
            </w:r>
            <w:r>
              <w:rPr>
                <w:bCs/>
                <w:sz w:val="20"/>
                <w:szCs w:val="20"/>
                <w:lang w:val="el-GR"/>
              </w:rPr>
              <w:t xml:space="preserve"> , (τρία  χλοοκοπτικά)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1CDF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6DC7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522C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2486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E78C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A88C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3794655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6733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0371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Αλλαγή φίλτρων-μπουζί  χλοοκοπτικών </w:t>
            </w:r>
            <w:r>
              <w:rPr>
                <w:bCs/>
                <w:sz w:val="20"/>
                <w:szCs w:val="20"/>
              </w:rPr>
              <w:t>viking</w:t>
            </w:r>
            <w:r>
              <w:rPr>
                <w:bCs/>
                <w:sz w:val="20"/>
                <w:szCs w:val="20"/>
                <w:lang w:val="el-GR"/>
              </w:rPr>
              <w:t>-</w:t>
            </w:r>
            <w:r>
              <w:rPr>
                <w:bCs/>
                <w:sz w:val="20"/>
                <w:szCs w:val="20"/>
              </w:rPr>
              <w:t>husgvarna</w:t>
            </w:r>
            <w:r>
              <w:rPr>
                <w:bCs/>
                <w:sz w:val="20"/>
                <w:szCs w:val="20"/>
                <w:lang w:val="el-GR"/>
              </w:rPr>
              <w:t xml:space="preserve"> (τρία  χλοοκοπτικά)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DFD0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1FA1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4100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6ADA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FC79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682D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5367EB9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3A2F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0D04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>Αντικατάσταση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 βάσεις μαχαιριών </w:t>
            </w:r>
            <w:r>
              <w:rPr>
                <w:bCs/>
                <w:sz w:val="20"/>
                <w:szCs w:val="20"/>
                <w:lang w:val="el-GR"/>
              </w:rPr>
              <w:t xml:space="preserve"> χλοοκοπτικού </w:t>
            </w:r>
            <w:r>
              <w:rPr>
                <w:bCs/>
                <w:sz w:val="20"/>
                <w:szCs w:val="20"/>
              </w:rPr>
              <w:t>Viking</w:t>
            </w:r>
            <w:r>
              <w:rPr>
                <w:bCs/>
                <w:sz w:val="20"/>
                <w:szCs w:val="20"/>
                <w:lang w:val="el-GR"/>
              </w:rPr>
              <w:t xml:space="preserve">- </w:t>
            </w:r>
            <w:r>
              <w:rPr>
                <w:bCs/>
                <w:sz w:val="20"/>
                <w:szCs w:val="20"/>
              </w:rPr>
              <w:t>husgvarna</w:t>
            </w:r>
            <w:r>
              <w:rPr>
                <w:bCs/>
                <w:sz w:val="20"/>
                <w:szCs w:val="20"/>
                <w:lang w:val="el-GR"/>
              </w:rPr>
              <w:t xml:space="preserve"> , (τρία  χλοοκοπτικά)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3A87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326C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29D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A17A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CD3E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8A2E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51ECC6E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E008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8241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Αλλαγή  ιμάντων 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>χλοοκοπτικών</w:t>
            </w:r>
            <w:r>
              <w:rPr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bCs/>
                <w:sz w:val="20"/>
                <w:szCs w:val="20"/>
              </w:rPr>
              <w:t>Viking</w:t>
            </w:r>
            <w:r>
              <w:rPr>
                <w:bCs/>
                <w:sz w:val="20"/>
                <w:szCs w:val="20"/>
                <w:lang w:val="el-GR"/>
              </w:rPr>
              <w:t xml:space="preserve"> - </w:t>
            </w:r>
            <w:r>
              <w:rPr>
                <w:bCs/>
                <w:sz w:val="20"/>
                <w:szCs w:val="20"/>
              </w:rPr>
              <w:t>husgvarna</w:t>
            </w:r>
            <w:r>
              <w:rPr>
                <w:bCs/>
                <w:sz w:val="20"/>
                <w:szCs w:val="20"/>
                <w:lang w:val="el-GR"/>
              </w:rPr>
              <w:t xml:space="preserve">  (τρία χλοοκοπτικά)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A7F2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A875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7D86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6288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E7F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434D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3DCCA4C8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5A6B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6295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>Αντικατάσταση  ντίζες  συμπλέκτη-γκαζιού κλπ.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 χλοοκοπτικού  </w:t>
            </w:r>
            <w:r>
              <w:rPr>
                <w:bCs/>
                <w:sz w:val="20"/>
                <w:szCs w:val="20"/>
              </w:rPr>
              <w:t>Viking</w:t>
            </w:r>
            <w:r>
              <w:rPr>
                <w:bCs/>
                <w:sz w:val="20"/>
                <w:szCs w:val="20"/>
                <w:lang w:val="el-GR"/>
              </w:rPr>
              <w:t xml:space="preserve">- </w:t>
            </w:r>
            <w:r>
              <w:rPr>
                <w:bCs/>
                <w:sz w:val="20"/>
                <w:szCs w:val="20"/>
              </w:rPr>
              <w:t>husgvarna</w:t>
            </w:r>
            <w:r>
              <w:rPr>
                <w:bCs/>
                <w:sz w:val="20"/>
                <w:szCs w:val="20"/>
                <w:lang w:val="el-GR"/>
              </w:rPr>
              <w:t xml:space="preserve">  (τρία χλοοκοπτικά)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D24F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F4EC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BB81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1F6D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7117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46B0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193435F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5423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A77E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>Επισκευή ενδιαμέσων κιβωτίων μετάδοσης κίνησης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 χλοοκοπτικού  </w:t>
            </w:r>
            <w:r>
              <w:rPr>
                <w:bCs/>
                <w:sz w:val="20"/>
                <w:szCs w:val="20"/>
              </w:rPr>
              <w:t>Viking</w:t>
            </w:r>
            <w:r>
              <w:rPr>
                <w:bCs/>
                <w:sz w:val="20"/>
                <w:szCs w:val="20"/>
                <w:lang w:val="el-GR"/>
              </w:rPr>
              <w:t xml:space="preserve"> -</w:t>
            </w:r>
            <w:r>
              <w:rPr>
                <w:bCs/>
                <w:sz w:val="20"/>
                <w:szCs w:val="20"/>
              </w:rPr>
              <w:t>husgvarna</w:t>
            </w:r>
            <w:r>
              <w:rPr>
                <w:bCs/>
                <w:sz w:val="20"/>
                <w:szCs w:val="20"/>
                <w:lang w:val="el-GR"/>
              </w:rPr>
              <w:t xml:space="preserve">  (δύο χλοοκοπτικά)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7274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9245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61DF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64B5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2C2D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8B91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0763E31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C524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9938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Αντικατάσταση ένσφαιρων τριβέων ( ρουλεμάν) 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>χλοοκοπτικού</w:t>
            </w:r>
            <w:r>
              <w:rPr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bCs/>
                <w:sz w:val="20"/>
                <w:szCs w:val="20"/>
              </w:rPr>
              <w:t>Viking</w:t>
            </w:r>
            <w:r>
              <w:rPr>
                <w:bCs/>
                <w:sz w:val="20"/>
                <w:szCs w:val="20"/>
                <w:lang w:val="el-GR"/>
              </w:rPr>
              <w:t xml:space="preserve">- </w:t>
            </w:r>
            <w:r>
              <w:rPr>
                <w:bCs/>
                <w:sz w:val="20"/>
                <w:szCs w:val="20"/>
              </w:rPr>
              <w:t>husgvarna</w:t>
            </w:r>
            <w:r>
              <w:rPr>
                <w:bCs/>
                <w:sz w:val="20"/>
                <w:szCs w:val="20"/>
                <w:lang w:val="el-GR"/>
              </w:rPr>
              <w:t xml:space="preserve"> (τρία χλοοκοπτικά)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DA74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6E35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A777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739F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A1D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9BB9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79A4033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F639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AEC4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Αλλαγή  κορδονιέρας χλοοκοπτικού  </w:t>
            </w:r>
            <w:r>
              <w:rPr>
                <w:bCs/>
                <w:sz w:val="20"/>
                <w:szCs w:val="20"/>
              </w:rPr>
              <w:t>Viking</w:t>
            </w:r>
            <w:r>
              <w:rPr>
                <w:bCs/>
                <w:sz w:val="20"/>
                <w:szCs w:val="20"/>
                <w:lang w:val="el-GR"/>
              </w:rPr>
              <w:t xml:space="preserve"> -</w:t>
            </w:r>
            <w:r>
              <w:rPr>
                <w:bCs/>
                <w:sz w:val="20"/>
                <w:szCs w:val="20"/>
              </w:rPr>
              <w:t>husgvarna</w:t>
            </w:r>
            <w:r>
              <w:rPr>
                <w:bCs/>
                <w:sz w:val="20"/>
                <w:szCs w:val="20"/>
                <w:lang w:val="el-GR"/>
              </w:rPr>
              <w:t xml:space="preserve">  (δύο χλοοκοπτικά)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68AD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75AA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B2CE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5D94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E150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9F24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79580D6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43D9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959A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Αλλαγή τροχαλία  κίνησης χλοοκοπτικού </w:t>
            </w:r>
            <w:r>
              <w:rPr>
                <w:bCs/>
                <w:sz w:val="20"/>
                <w:szCs w:val="20"/>
              </w:rPr>
              <w:t>Viking</w:t>
            </w:r>
            <w:r>
              <w:rPr>
                <w:bCs/>
                <w:sz w:val="20"/>
                <w:szCs w:val="20"/>
                <w:lang w:val="el-GR"/>
              </w:rPr>
              <w:t xml:space="preserve"> -</w:t>
            </w:r>
            <w:r>
              <w:rPr>
                <w:bCs/>
                <w:sz w:val="20"/>
                <w:szCs w:val="20"/>
              </w:rPr>
              <w:t>husgvarna</w:t>
            </w:r>
            <w:r>
              <w:rPr>
                <w:bCs/>
                <w:sz w:val="20"/>
                <w:szCs w:val="20"/>
                <w:lang w:val="el-GR"/>
              </w:rPr>
              <w:t xml:space="preserve">  (δύο χλοοκοπτικά)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1082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23B9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112D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C231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9948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43F0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23BE284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F420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4E42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Αλλαγή-επισκευή  μαχαιριών χλοοκοπτικών </w:t>
            </w:r>
            <w:r>
              <w:rPr>
                <w:bCs/>
                <w:sz w:val="20"/>
                <w:szCs w:val="20"/>
              </w:rPr>
              <w:t>VIKING</w:t>
            </w:r>
            <w:r>
              <w:rPr>
                <w:bCs/>
                <w:sz w:val="20"/>
                <w:szCs w:val="20"/>
                <w:lang w:val="el-GR"/>
              </w:rPr>
              <w:t>-</w:t>
            </w:r>
            <w:r>
              <w:rPr>
                <w:bCs/>
                <w:sz w:val="20"/>
                <w:szCs w:val="20"/>
              </w:rPr>
              <w:t>husgvarna</w:t>
            </w:r>
            <w:r>
              <w:rPr>
                <w:bCs/>
                <w:sz w:val="20"/>
                <w:szCs w:val="20"/>
                <w:lang w:val="el-GR"/>
              </w:rPr>
              <w:t xml:space="preserve">    (τρία χλοοκοπτικά)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23A0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8F50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AFE8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0177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162F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EEC1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79D43DB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D353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FA36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Αλλαγή λαδιού φίλτρων-μπουζί  θαμνοκοπτικών - φυσητήρες husgvarna-still,κλπ. (οχτώ *2 συντ.)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A20A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2ADA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E980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BA73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BDC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03CA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35C9134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6D72" w14:textId="77777777" w:rsidR="00C87B2F" w:rsidRDefault="00C87B2F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91D8" w14:textId="77777777" w:rsidR="00C87B2F" w:rsidRDefault="00C87B2F">
            <w:pPr>
              <w:jc w:val="center"/>
              <w:rPr>
                <w:b/>
                <w:bCs/>
                <w:i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ΜΗΧΑΝΗΜΑΤΑ ΣΥΝΕΡΓΕΙΟΥ ΠΡΑΣΙΝΟΥ</w:t>
            </w:r>
            <w:r>
              <w:rPr>
                <w:b/>
                <w:bCs/>
                <w:i/>
                <w:sz w:val="20"/>
                <w:szCs w:val="20"/>
                <w:lang w:val="el-GR"/>
              </w:rPr>
              <w:t xml:space="preserve"> </w:t>
            </w:r>
          </w:p>
          <w:p w14:paraId="287EE6BC" w14:textId="77777777" w:rsidR="00C87B2F" w:rsidRDefault="00C87B2F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l-GR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l-GR"/>
              </w:rPr>
              <w:t>Δ.Ε. ΦΕΡΡΩΝ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76EA" w14:textId="77777777" w:rsidR="00C87B2F" w:rsidRDefault="00C87B2F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C6D3" w14:textId="77777777" w:rsidR="00C87B2F" w:rsidRDefault="00C87B2F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61FF" w14:textId="77777777" w:rsidR="00C87B2F" w:rsidRDefault="00C87B2F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934" w14:textId="77777777" w:rsidR="00C87B2F" w:rsidRDefault="00C87B2F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3A5D" w14:textId="77777777" w:rsidR="00C87B2F" w:rsidRDefault="00C87B2F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DFF8" w14:textId="77777777" w:rsidR="00C87B2F" w:rsidRDefault="00C87B2F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C87B2F" w14:paraId="274BE912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1B27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B17C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Αλλαγή λαδιών κινητήρα χλοοκοπτικών &amp; επικαθήμενων χλ/κών </w:t>
            </w:r>
            <w:r>
              <w:rPr>
                <w:bCs/>
                <w:sz w:val="20"/>
                <w:szCs w:val="20"/>
              </w:rPr>
              <w:t>Viking</w:t>
            </w:r>
            <w:r>
              <w:rPr>
                <w:bCs/>
                <w:sz w:val="20"/>
                <w:szCs w:val="20"/>
                <w:lang w:val="el-GR"/>
              </w:rPr>
              <w:t xml:space="preserve"> , </w:t>
            </w:r>
            <w:r>
              <w:rPr>
                <w:bCs/>
                <w:sz w:val="20"/>
                <w:szCs w:val="20"/>
              </w:rPr>
              <w:t>oleo</w:t>
            </w:r>
            <w:r>
              <w:rPr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bCs/>
                <w:sz w:val="20"/>
                <w:szCs w:val="20"/>
              </w:rPr>
              <w:t>mac</w:t>
            </w:r>
            <w:r>
              <w:rPr>
                <w:bCs/>
                <w:sz w:val="20"/>
                <w:szCs w:val="20"/>
                <w:lang w:val="el-GR"/>
              </w:rPr>
              <w:t xml:space="preserve"> , </w:t>
            </w:r>
            <w:r>
              <w:rPr>
                <w:bCs/>
                <w:sz w:val="20"/>
                <w:szCs w:val="20"/>
              </w:rPr>
              <w:t>rover</w:t>
            </w:r>
            <w:r>
              <w:rPr>
                <w:bCs/>
                <w:sz w:val="20"/>
                <w:szCs w:val="20"/>
                <w:lang w:val="el-GR"/>
              </w:rPr>
              <w:t xml:space="preserve"> , </w:t>
            </w:r>
            <w:r>
              <w:rPr>
                <w:bCs/>
                <w:sz w:val="20"/>
                <w:szCs w:val="20"/>
              </w:rPr>
              <w:t>castle</w:t>
            </w:r>
            <w:r>
              <w:rPr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bCs/>
                <w:sz w:val="20"/>
                <w:szCs w:val="20"/>
              </w:rPr>
              <w:t>garden</w:t>
            </w:r>
            <w:r>
              <w:rPr>
                <w:bCs/>
                <w:sz w:val="20"/>
                <w:szCs w:val="20"/>
                <w:lang w:val="el-GR"/>
              </w:rPr>
              <w:t>(έξι  χλοοκοπτικά)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C7DF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B071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D7C3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1F4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56B6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757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302D3C0D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14E8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D90D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Αλλαγή φίλτρων - μπουζί κινητήρα χλοοκοπτικών &amp; επικαθήμενων χλ/κών Viking , oleo mac , rover , castle garden(έξι  χλοοκοπτικά)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C096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ED85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D58A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013F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C04E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31D2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3094551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94D1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E474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Καθαρισμός καρμπιρατέρ χλοοκοπτικών &amp; επικαθήμενων χλ/κών Viking , oleo mac , rover , castle garden(πέντε  χλοοκοπτικά)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F768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0C47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BBCF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E0FE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6696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5B11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142B253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6338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2B97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Αλλαγή μαχαιριών χλοοκοπτικών VIKING-ROVER-OLEO MAC    (τρία χλοοκοπτικά)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2E4C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0FE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A34E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C7C6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A1B6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B874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0D86D3A8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781C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AECD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>Αλλαγή  κορδονιέρας χλοοκοπτικών  (δύο χλοοκοπτικά)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C624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1A7C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E4DC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8F49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A24F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92C8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7448269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9513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A07E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Αλλαγή μαχαιριών επικαθήμενου χλοοκοπτικού  </w:t>
            </w:r>
            <w:r>
              <w:rPr>
                <w:bCs/>
                <w:sz w:val="20"/>
                <w:szCs w:val="20"/>
              </w:rPr>
              <w:t>viking</w:t>
            </w:r>
            <w:r>
              <w:rPr>
                <w:bCs/>
                <w:sz w:val="20"/>
                <w:szCs w:val="20"/>
                <w:lang w:val="el-GR"/>
              </w:rPr>
              <w:t xml:space="preserve"> (ένα χλοοκοπτικό)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CA28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25D8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839F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2E6D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BFE7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AC28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2B53958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4134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3358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Αλλαγή λαδιού φίλτρων-μπουζί  θαμνοκοπτικών &amp; αλυσοπρίονων still- oleo mac,κλπ. (δέκα επτά *1 συντ.)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8D70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CCB0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7552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AE85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F517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45DA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762457BD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89D9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19B5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Καθαρισμός  καρμπυρατέρ  θαμνοκοπτικών &amp; αλυσοπρίονων viking-husgvarna-still,κλπ. (δέκα επτά *1 συντ.)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005A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8777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A2FE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BE0C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88AF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6F80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1915595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F07C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A495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Αντικατάσταση 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αλυσίδες αλυσοπρίονων </w:t>
            </w:r>
            <w:r>
              <w:rPr>
                <w:bCs/>
                <w:color w:val="000000"/>
                <w:sz w:val="20"/>
                <w:szCs w:val="20"/>
              </w:rPr>
              <w:t>still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  (δύο )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B262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33A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E755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9B46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756A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4B0F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134A66D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1EBE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4B72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Αλλαγή κεφαλής θαμνοκοπτικών </w:t>
            </w:r>
            <w:r>
              <w:rPr>
                <w:bCs/>
                <w:sz w:val="20"/>
                <w:szCs w:val="20"/>
              </w:rPr>
              <w:t>STILL</w:t>
            </w:r>
            <w:r>
              <w:rPr>
                <w:bCs/>
                <w:sz w:val="20"/>
                <w:szCs w:val="20"/>
                <w:lang w:val="el-GR"/>
              </w:rPr>
              <w:t xml:space="preserve"> - </w:t>
            </w:r>
            <w:r>
              <w:rPr>
                <w:bCs/>
                <w:sz w:val="20"/>
                <w:szCs w:val="20"/>
              </w:rPr>
              <w:t>HUSQVARNA</w:t>
            </w:r>
            <w:r>
              <w:rPr>
                <w:bCs/>
                <w:sz w:val="20"/>
                <w:szCs w:val="20"/>
                <w:lang w:val="el-GR"/>
              </w:rPr>
              <w:t xml:space="preserve"> (δώδεκα)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27E2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F048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B248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2982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204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9C56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14C2E56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E02F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26A4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Αλλαγή  κορδονιέρας θαμνοκοπτικών  </w:t>
            </w:r>
            <w:r>
              <w:rPr>
                <w:bCs/>
                <w:sz w:val="20"/>
                <w:szCs w:val="20"/>
              </w:rPr>
              <w:t>still</w:t>
            </w:r>
            <w:r>
              <w:rPr>
                <w:bCs/>
                <w:sz w:val="20"/>
                <w:szCs w:val="20"/>
                <w:lang w:val="el-GR"/>
              </w:rPr>
              <w:t xml:space="preserve"> (πέντε  θαμνοκοπτικά)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4AEE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4EC6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D241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D6A9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0371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A4D9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51457CD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C48D" w14:textId="77777777" w:rsidR="00C87B2F" w:rsidRDefault="00C87B2F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176C" w14:textId="77777777" w:rsidR="00C87B2F" w:rsidRDefault="00C87B2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ΜΗΧΑΝΗΜΑΤΑ ΤΜΗΜΑΤΟΣ ΑΘΛΗΤΙΣΜΟΥ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6349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CFF7" w14:textId="77777777" w:rsidR="00C87B2F" w:rsidRDefault="00C8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3F06" w14:textId="77777777" w:rsidR="00C87B2F" w:rsidRDefault="00C8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B29B" w14:textId="77777777" w:rsidR="00C87B2F" w:rsidRDefault="00C8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AD97" w14:textId="77777777" w:rsidR="00C87B2F" w:rsidRDefault="00C8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4610" w14:textId="77777777" w:rsidR="00C87B2F" w:rsidRDefault="00C87B2F">
            <w:pPr>
              <w:jc w:val="center"/>
              <w:rPr>
                <w:sz w:val="20"/>
                <w:szCs w:val="20"/>
              </w:rPr>
            </w:pPr>
          </w:p>
        </w:tc>
      </w:tr>
      <w:tr w:rsidR="00C87B2F" w14:paraId="107B9BF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6587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E92B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Αλλαγή λαδιών κινητήρα χλοοκοπτικών Hakotrak ,  Hva cth210 , AGRIA - WERKE D-74215   (πέντε  χλοοκοπτικά)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2402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57A3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EC3E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F32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A126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F145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7E52FB98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1989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8F8F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Αλλαγή φίλτρων-μπουζί κινητήρα χλοοκοπτικών Hakotrak ,  Hva cth210 , AGRIA - WERKE D-74215   (πέντε  χλοοκοπτικά)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4547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96F4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C02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0DF0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5B46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50EA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54092B4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E736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D928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Αλλαγή μαχαιριών χλοοκοπτικών Hakotrak ,  Hva cth210 , AGRIA - WERKE D-74215    (τέσσερα χλοοκοπτικά)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CBDE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D2B4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E8B5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2CC3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19D7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479D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2F7C1D6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0314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10A0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Καθαρισμός καρμπιρατέρ χλοοκοπτικών Hakotrak ,  Hva cth210 , AGRIA - WERKE D-74215    (πέντε χλοοκοπτικά)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956E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657E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6605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A016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56C5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70D2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1CFD99A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CEA9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05DB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Αντικατάσταση ιμάντων  </w:t>
            </w:r>
            <w:r>
              <w:rPr>
                <w:bCs/>
                <w:color w:val="000000"/>
                <w:sz w:val="20"/>
                <w:szCs w:val="20"/>
              </w:rPr>
              <w:t>χλοοκοπτικών</w:t>
            </w:r>
            <w:r>
              <w:rPr>
                <w:bCs/>
                <w:sz w:val="20"/>
                <w:szCs w:val="20"/>
              </w:rPr>
              <w:t xml:space="preserve"> γηπέδου Hakotrak ,  Hva cth210 , AGRIA - WERKE D-74215  (τέσσερα χλοοκοπτικά)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81F2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DD29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22DF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8899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2948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5E84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635F3D5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D815" w14:textId="77777777" w:rsidR="00C87B2F" w:rsidRDefault="00C87B2F">
            <w:pPr>
              <w:numPr>
                <w:ilvl w:val="0"/>
                <w:numId w:val="18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7D9D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Αλλαγή - επισκευή ελαστικών </w:t>
            </w:r>
            <w:r>
              <w:rPr>
                <w:bCs/>
                <w:color w:val="000000"/>
                <w:sz w:val="20"/>
                <w:szCs w:val="20"/>
              </w:rPr>
              <w:t>χλοοκοπτικών</w:t>
            </w:r>
            <w:r>
              <w:rPr>
                <w:bCs/>
                <w:sz w:val="20"/>
                <w:szCs w:val="20"/>
              </w:rPr>
              <w:t xml:space="preserve"> γηπέδου Hakotrak ,  Hva cth210 , AGRIA - WERKE D-74215  (πέντε χλοοκοπτικά)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BDA9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DD20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01A6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FBCC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8751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0FD5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24F11B27" w14:textId="77777777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0538" w14:textId="77777777" w:rsidR="00C87B2F" w:rsidRDefault="00C87B2F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2968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627C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F182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E67C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1BAE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CD22" w14:textId="77777777" w:rsidR="00C87B2F" w:rsidRDefault="00C87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ΣΥΝ. Α΄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72E8" w14:textId="77777777" w:rsidR="00C87B2F" w:rsidRDefault="00C87B2F">
            <w:pPr>
              <w:jc w:val="right"/>
              <w:textAlignment w:val="top"/>
              <w:rPr>
                <w:b/>
                <w:bCs/>
                <w:sz w:val="20"/>
                <w:szCs w:val="20"/>
              </w:rPr>
            </w:pPr>
          </w:p>
        </w:tc>
      </w:tr>
      <w:tr w:rsidR="00C87B2F" w14:paraId="58AB5A3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7E29" w14:textId="77777777" w:rsidR="00C87B2F" w:rsidRDefault="00C87B2F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C050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999A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68EF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774F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ED69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BB92" w14:textId="77777777" w:rsidR="00C87B2F" w:rsidRDefault="00C87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ΦΠΑ 2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B592" w14:textId="77777777" w:rsidR="00C87B2F" w:rsidRDefault="00C87B2F">
            <w:pPr>
              <w:jc w:val="right"/>
              <w:textAlignment w:val="top"/>
              <w:rPr>
                <w:b/>
                <w:bCs/>
                <w:sz w:val="20"/>
                <w:szCs w:val="20"/>
              </w:rPr>
            </w:pPr>
          </w:p>
        </w:tc>
      </w:tr>
      <w:tr w:rsidR="00C87B2F" w14:paraId="03B70AFE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927A" w14:textId="77777777" w:rsidR="00C87B2F" w:rsidRDefault="00C87B2F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34A0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C3F3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3BC8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672F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55C2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CB97" w14:textId="77777777" w:rsidR="00C87B2F" w:rsidRDefault="00C87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Γ. ΣΥΝ. Α΄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5112" w14:textId="77777777" w:rsidR="00C87B2F" w:rsidRDefault="00C87B2F">
            <w:pPr>
              <w:jc w:val="right"/>
              <w:textAlignment w:val="top"/>
              <w:rPr>
                <w:b/>
                <w:bCs/>
                <w:sz w:val="20"/>
                <w:szCs w:val="20"/>
              </w:rPr>
            </w:pPr>
          </w:p>
        </w:tc>
      </w:tr>
    </w:tbl>
    <w:p w14:paraId="202D51AC" w14:textId="77777777" w:rsidR="00C87B2F" w:rsidRDefault="00C87B2F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</w:rPr>
        <w:t xml:space="preserve">   </w:t>
      </w:r>
    </w:p>
    <w:p w14:paraId="05A2EB16" w14:textId="77777777" w:rsidR="00C87B2F" w:rsidRDefault="00C87B2F">
      <w:pPr>
        <w:rPr>
          <w:b/>
          <w:bCs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900"/>
        <w:gridCol w:w="1260"/>
        <w:gridCol w:w="1048"/>
        <w:gridCol w:w="900"/>
        <w:gridCol w:w="932"/>
        <w:gridCol w:w="1260"/>
      </w:tblGrid>
      <w:tr w:rsidR="00C87B2F" w14:paraId="01AAA1D8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55ED" w14:textId="77777777" w:rsidR="00C87B2F" w:rsidRDefault="00C87B2F" w:rsidP="00982EC5">
            <w:pPr>
              <w:pStyle w:val="2"/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Α/Α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4202" w14:textId="77777777" w:rsidR="00C87B2F" w:rsidRDefault="00C87B2F" w:rsidP="00982E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ΑΝΤΑΛΛΑΚΤΙΚΑ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298E" w14:textId="77777777" w:rsidR="00C87B2F" w:rsidRDefault="00C87B2F" w:rsidP="00982E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ΜΟΝ.</w:t>
            </w:r>
          </w:p>
          <w:p w14:paraId="1B8E1CD5" w14:textId="77777777" w:rsidR="00C87B2F" w:rsidRDefault="00C87B2F" w:rsidP="00982E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ΜΕΤΡ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CE9A" w14:textId="77777777" w:rsidR="00C87B2F" w:rsidRDefault="00C87B2F" w:rsidP="00982E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ΑΡ. ΣΥΝΤ/</w:t>
            </w:r>
          </w:p>
          <w:p w14:paraId="0BA6BEC5" w14:textId="77777777" w:rsidR="00C87B2F" w:rsidRDefault="00C87B2F" w:rsidP="00982E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ΣΕΩΝ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305C" w14:textId="77777777" w:rsidR="00C87B2F" w:rsidRDefault="00C87B2F" w:rsidP="00982E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ΑΡ.</w:t>
            </w:r>
          </w:p>
          <w:p w14:paraId="3DD8F404" w14:textId="77777777" w:rsidR="00C87B2F" w:rsidRDefault="00C87B2F" w:rsidP="00982E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ΜΗΧ/ΤΩΝ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18F1" w14:textId="77777777" w:rsidR="00C87B2F" w:rsidRDefault="00C87B2F" w:rsidP="00982E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ΠΟΣΟ</w:t>
            </w:r>
          </w:p>
          <w:p w14:paraId="35C7A713" w14:textId="77777777" w:rsidR="00C87B2F" w:rsidRDefault="00C87B2F" w:rsidP="00982E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ΤΗΤΑ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4F5B" w14:textId="77777777" w:rsidR="00C87B2F" w:rsidRDefault="00C87B2F" w:rsidP="00982EC5">
            <w:pPr>
              <w:pStyle w:val="2"/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ΤΙΜΗ </w:t>
            </w:r>
          </w:p>
          <w:p w14:paraId="7B2E2C86" w14:textId="77777777" w:rsidR="00C87B2F" w:rsidRDefault="00C87B2F" w:rsidP="00982EC5">
            <w:pPr>
              <w:pStyle w:val="2"/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ΜΟΝ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020C" w14:textId="77777777" w:rsidR="00C87B2F" w:rsidRDefault="00C87B2F" w:rsidP="00982EC5">
            <w:pPr>
              <w:pStyle w:val="2"/>
              <w:spacing w:before="0" w:after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ΔΑΠΑ</w:t>
            </w:r>
          </w:p>
          <w:p w14:paraId="7EAE5974" w14:textId="77777777" w:rsidR="00C87B2F" w:rsidRDefault="00C87B2F" w:rsidP="00982EC5">
            <w:pPr>
              <w:pStyle w:val="2"/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ΝΗ</w:t>
            </w:r>
          </w:p>
        </w:tc>
      </w:tr>
      <w:tr w:rsidR="00C87B2F" w14:paraId="12F0125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81C3" w14:textId="77777777" w:rsidR="00C87B2F" w:rsidRDefault="00C87B2F" w:rsidP="00982EC5">
            <w:pPr>
              <w:pStyle w:val="2"/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C25A" w14:textId="77777777" w:rsidR="00C87B2F" w:rsidRDefault="00C87B2F" w:rsidP="00982EC5">
            <w:pPr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ΜΗΧΑΝΗΜΑΤΑ ΣΥΝΕΡΓΕΙΟΥ ΠΡΑΣΙΝΟΥ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BD1E" w14:textId="77777777" w:rsidR="00C87B2F" w:rsidRDefault="00C87B2F" w:rsidP="00982E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0EF7" w14:textId="77777777" w:rsidR="00C87B2F" w:rsidRDefault="00C87B2F" w:rsidP="00982E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DA78" w14:textId="77777777" w:rsidR="00C87B2F" w:rsidRDefault="00C87B2F" w:rsidP="00982E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050A" w14:textId="77777777" w:rsidR="00C87B2F" w:rsidRDefault="00C87B2F" w:rsidP="00982E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0322" w14:textId="77777777" w:rsidR="00C87B2F" w:rsidRDefault="00C87B2F" w:rsidP="00982EC5">
            <w:pPr>
              <w:pStyle w:val="2"/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1986" w14:textId="77777777" w:rsidR="00C87B2F" w:rsidRDefault="00C87B2F" w:rsidP="00982EC5">
            <w:pPr>
              <w:pStyle w:val="2"/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7B2F" w14:paraId="12DE2AC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FD62" w14:textId="77777777" w:rsidR="00C87B2F" w:rsidRDefault="00C87B2F" w:rsidP="00982EC5">
            <w:pPr>
              <w:pStyle w:val="2"/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67A6" w14:textId="77777777" w:rsidR="00C87B2F" w:rsidRDefault="00C87B2F" w:rsidP="00982E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ΔΕ ΑΛΕΞΑΝΔΡΟΥΠΟΛΗΣ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3D58" w14:textId="77777777" w:rsidR="00C87B2F" w:rsidRDefault="00C87B2F" w:rsidP="00982E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4457" w14:textId="77777777" w:rsidR="00C87B2F" w:rsidRDefault="00C87B2F" w:rsidP="00982E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A29C" w14:textId="77777777" w:rsidR="00C87B2F" w:rsidRDefault="00C87B2F" w:rsidP="00982E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0ED2" w14:textId="77777777" w:rsidR="00C87B2F" w:rsidRDefault="00C87B2F" w:rsidP="00982E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4118" w14:textId="77777777" w:rsidR="00C87B2F" w:rsidRDefault="00C87B2F" w:rsidP="00982EC5">
            <w:pPr>
              <w:pStyle w:val="2"/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EF0B" w14:textId="77777777" w:rsidR="00C87B2F" w:rsidRDefault="00C87B2F" w:rsidP="00982EC5">
            <w:pPr>
              <w:pStyle w:val="2"/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7B2F" w14:paraId="44AB555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D29A" w14:textId="77777777" w:rsidR="00C87B2F" w:rsidRDefault="00C87B2F" w:rsidP="00982EC5">
            <w:pPr>
              <w:pStyle w:val="2"/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4964" w14:textId="77777777" w:rsidR="00C87B2F" w:rsidRDefault="00C87B2F" w:rsidP="00982E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Χλοοκοπτικά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6D73" w14:textId="77777777" w:rsidR="00C87B2F" w:rsidRDefault="00C87B2F" w:rsidP="00982E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B2BC" w14:textId="77777777" w:rsidR="00C87B2F" w:rsidRDefault="00C87B2F" w:rsidP="00982E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CDF5" w14:textId="77777777" w:rsidR="00C87B2F" w:rsidRDefault="00C87B2F" w:rsidP="00982E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0CFE" w14:textId="77777777" w:rsidR="00C87B2F" w:rsidRDefault="00C87B2F" w:rsidP="00982EC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2FB5" w14:textId="77777777" w:rsidR="00C87B2F" w:rsidRDefault="00C87B2F" w:rsidP="00982EC5">
            <w:pPr>
              <w:pStyle w:val="2"/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1EE0" w14:textId="77777777" w:rsidR="00C87B2F" w:rsidRDefault="00C87B2F" w:rsidP="00982EC5">
            <w:pPr>
              <w:pStyle w:val="2"/>
              <w:spacing w:before="0"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7B2F" w14:paraId="39664CC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589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AC0C" w14:textId="77777777" w:rsidR="00C87B2F" w:rsidRDefault="00C87B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Φίλτρο λαδιού viking-husgvarna- oleo mac- rover (δέκα   χλοοκοπτικά)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04D4" w14:textId="77777777" w:rsidR="00C87B2F" w:rsidRDefault="00C87B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02E4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E8C6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EF31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D6A2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E8A8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7B2F" w14:paraId="1CDF8D68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164F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8807" w14:textId="77777777" w:rsidR="00C87B2F" w:rsidRDefault="00C87B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Φίλτρο καυσίμου  viking-husgvarna- oleo mac- rover (δέκα   χλοοκοπτικά)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3846" w14:textId="77777777" w:rsidR="00C87B2F" w:rsidRDefault="00C87B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DD6D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6C25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C792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F6E6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7447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7B2F" w14:paraId="542AF27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83F1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9CBE" w14:textId="77777777" w:rsidR="00C87B2F" w:rsidRDefault="00C87B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Φίλτρο αέρος  viking-husgvarna- oleo mac- rover (δέκα  χλοοκοπτικά)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DB46" w14:textId="77777777" w:rsidR="00C87B2F" w:rsidRDefault="00C87B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D364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5755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0D9B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AFDA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0F0B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7B2F" w14:paraId="49ACF8C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6E10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2371" w14:textId="77777777" w:rsidR="00C87B2F" w:rsidRDefault="00C87B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Μπουζί viking-husgvarna- oleo mac- rover (δέκα  χλοοκοπτικά)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98C5" w14:textId="77777777" w:rsidR="00C87B2F" w:rsidRDefault="00C87B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490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9E97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DE60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C258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9005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7B2F" w14:paraId="2EB2AC72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49A8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37790" w14:textId="77777777" w:rsidR="00C87B2F" w:rsidRDefault="00C87B2F">
            <w:pPr>
              <w:rPr>
                <w:bCs/>
                <w:color w:val="000000"/>
                <w:sz w:val="20"/>
                <w:szCs w:val="20"/>
                <w:lang w:val="el-GR"/>
              </w:rPr>
            </w:pP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Βάση μαχαιριού  </w:t>
            </w:r>
            <w:r>
              <w:rPr>
                <w:bCs/>
                <w:color w:val="000000"/>
                <w:sz w:val="20"/>
                <w:szCs w:val="20"/>
              </w:rPr>
              <w:t>viking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  (εννέα χλοοκοπτικά)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BEBB" w14:textId="77777777" w:rsidR="00C87B2F" w:rsidRDefault="00C87B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E9AB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27E1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A5A5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B303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4E89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7B2F" w14:paraId="0E2CA48E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609E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40A6" w14:textId="77777777" w:rsidR="00C87B2F" w:rsidRDefault="00C87B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Μαχαίρια Viking-husgvarna ( οχτώ χλοοκοπτικά)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0370" w14:textId="77777777" w:rsidR="00C87B2F" w:rsidRDefault="00C87B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σετ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9F14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98F5F" w14:textId="77777777" w:rsidR="00C87B2F" w:rsidRDefault="00C87B2F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DF78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BBA8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1DA9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7B2F" w14:paraId="751A6FC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8BFD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4FC9" w14:textId="77777777" w:rsidR="00C87B2F" w:rsidRDefault="00C87B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Καπάκι Κάρτερ χλοοκοπτικού Viking  -husgvarna(τρία χλοοκοπτικά)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BAEC" w14:textId="77777777" w:rsidR="00C87B2F" w:rsidRDefault="00C87B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AE9A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0CA2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6FA7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3A79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27DF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7B2F" w14:paraId="718242A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F000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E73A" w14:textId="77777777" w:rsidR="00C87B2F" w:rsidRDefault="00C87B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Ιμάντες χλοοκοπτικού Viking MP505 -husgvarna(εννέα  χλοοκοπτικά)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4A87" w14:textId="77777777" w:rsidR="00C87B2F" w:rsidRDefault="00C87B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E833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A71F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2BBF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3645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E6E3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7B2F" w14:paraId="6DFB322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85EA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310F" w14:textId="77777777" w:rsidR="00C87B2F" w:rsidRDefault="00C87B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Ντίζα   συμπλέκτη Viking MP650  -husgvarna(πέντε χλοοκοπτικά)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D821" w14:textId="77777777" w:rsidR="00C87B2F" w:rsidRDefault="00C87B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2EFF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D1A3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54B9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1673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FA12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7B2F" w14:paraId="4CE753AD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8D37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4F9E" w14:textId="77777777" w:rsidR="00C87B2F" w:rsidRDefault="00C87B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Ντίζα   γκαζιού Viking MP650  -husgvarna(τέσσερα χλοοκοπτικά)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5C08" w14:textId="77777777" w:rsidR="00C87B2F" w:rsidRDefault="00C87B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6DA9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9C33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2606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7152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3905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7B2F" w14:paraId="3B8200B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EC09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0D74" w14:textId="77777777" w:rsidR="00C87B2F" w:rsidRDefault="00C87B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Ρουλεμάν  χλοοκοπτικού Viking MP505 -husgvarna (έξι)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0278" w14:textId="77777777" w:rsidR="00C87B2F" w:rsidRDefault="00C87B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7B94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A944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8101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BB08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208A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7B2F" w14:paraId="41F42825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10E6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05AC" w14:textId="77777777" w:rsidR="00C87B2F" w:rsidRDefault="00C87B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Κορδονιέρα Viking MP 650T -husgvarna (τρία χλοοκοπτικά)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6138" w14:textId="77777777" w:rsidR="00C87B2F" w:rsidRDefault="00C87B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4AA1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DF8D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EE9F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5821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A1F5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7B2F" w14:paraId="072991E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DBBF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1318" w14:textId="77777777" w:rsidR="00C87B2F" w:rsidRDefault="00C87B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Τροχαλία Viking MP 650T  -husgvarna(τρία χλοοκοπτικά)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37FD" w14:textId="77777777" w:rsidR="00C87B2F" w:rsidRDefault="00C87B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CE90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2223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588D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1023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CC62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7B2F" w14:paraId="00FF76ED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8A7A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626E" w14:textId="77777777" w:rsidR="00C87B2F" w:rsidRDefault="00C87B2F">
            <w:pPr>
              <w:rPr>
                <w:bCs/>
                <w:color w:val="000000"/>
                <w:sz w:val="20"/>
                <w:szCs w:val="20"/>
                <w:lang w:val="el-GR"/>
              </w:rPr>
            </w:pP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Ιμάντας  χλοοκοπτικού </w:t>
            </w:r>
            <w:r>
              <w:rPr>
                <w:bCs/>
                <w:color w:val="000000"/>
                <w:sz w:val="20"/>
                <w:szCs w:val="20"/>
              </w:rPr>
              <w:t>Husgvarna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 21</w:t>
            </w:r>
            <w:r>
              <w:rPr>
                <w:bCs/>
                <w:color w:val="000000"/>
                <w:sz w:val="20"/>
                <w:szCs w:val="20"/>
              </w:rPr>
              <w:t>hp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 (τρία χλοοκ/κα)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F652" w14:textId="77777777" w:rsidR="00C87B2F" w:rsidRDefault="00C87B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σετ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720A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EA0F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282C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2150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C12B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7B2F" w14:paraId="790C93ED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0F94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846D" w14:textId="77777777" w:rsidR="00C87B2F" w:rsidRDefault="00C87B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 Ελαστικά τροχών 20Χ10-8  χλοοκοπτικών γηπέδου </w:t>
            </w:r>
            <w:r>
              <w:rPr>
                <w:bCs/>
                <w:color w:val="000000"/>
                <w:sz w:val="20"/>
                <w:szCs w:val="20"/>
              </w:rPr>
              <w:t>R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320 </w:t>
            </w:r>
            <w:r>
              <w:rPr>
                <w:bCs/>
                <w:color w:val="000000"/>
                <w:sz w:val="20"/>
                <w:szCs w:val="20"/>
              </w:rPr>
              <w:t>AWD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 (βενζίνη), </w:t>
            </w:r>
            <w:r>
              <w:rPr>
                <w:bCs/>
                <w:color w:val="000000"/>
                <w:sz w:val="20"/>
                <w:szCs w:val="20"/>
              </w:rPr>
              <w:t>Hva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P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>525</w:t>
            </w:r>
            <w:r>
              <w:rPr>
                <w:bCs/>
                <w:color w:val="000000"/>
                <w:sz w:val="20"/>
                <w:szCs w:val="20"/>
              </w:rPr>
              <w:t>D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 (πετραίλ.)  </w:t>
            </w:r>
            <w:r>
              <w:rPr>
                <w:bCs/>
                <w:color w:val="000000"/>
                <w:sz w:val="20"/>
                <w:szCs w:val="20"/>
              </w:rPr>
              <w:t>(τέσσερα χλοοκοπτικά)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F882" w14:textId="77777777" w:rsidR="00C87B2F" w:rsidRDefault="00C87B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3B77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0C77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FF9B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B6FF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3EBD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7B2F" w14:paraId="5A4773E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DEEF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7022" w14:textId="77777777" w:rsidR="00C87B2F" w:rsidRDefault="00C87B2F">
            <w:pPr>
              <w:rPr>
                <w:bCs/>
                <w:color w:val="000000"/>
                <w:sz w:val="20"/>
                <w:szCs w:val="20"/>
                <w:lang w:val="el-GR"/>
              </w:rPr>
            </w:pP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 Ελαστικά τροχών 16Χ7,5-8  χλοοκοπτικών γηπέδου </w:t>
            </w:r>
            <w:r>
              <w:rPr>
                <w:bCs/>
                <w:color w:val="000000"/>
                <w:sz w:val="20"/>
                <w:szCs w:val="20"/>
              </w:rPr>
              <w:t>R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320 </w:t>
            </w:r>
            <w:r>
              <w:rPr>
                <w:bCs/>
                <w:color w:val="000000"/>
                <w:sz w:val="20"/>
                <w:szCs w:val="20"/>
              </w:rPr>
              <w:t>AWD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 (βενζίνη),   </w:t>
            </w:r>
            <w:r>
              <w:rPr>
                <w:bCs/>
                <w:color w:val="000000"/>
                <w:sz w:val="20"/>
                <w:szCs w:val="20"/>
              </w:rPr>
              <w:t>Hva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P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>525</w:t>
            </w:r>
            <w:r>
              <w:rPr>
                <w:bCs/>
                <w:color w:val="000000"/>
                <w:sz w:val="20"/>
                <w:szCs w:val="20"/>
              </w:rPr>
              <w:t>D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 (πετραίλ.), (τέσσερα χλοοκοπτικά)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A52F" w14:textId="77777777" w:rsidR="00C87B2F" w:rsidRDefault="00C87B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FE4C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9E20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F67B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CA1D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9713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7B2F" w14:paraId="724D06C8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D051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68C6" w14:textId="77777777" w:rsidR="00C87B2F" w:rsidRDefault="00C87B2F">
            <w:pPr>
              <w:rPr>
                <w:bCs/>
                <w:color w:val="000000"/>
                <w:sz w:val="20"/>
                <w:szCs w:val="20"/>
                <w:lang w:val="el-GR"/>
              </w:rPr>
            </w:pP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 Ελαστικά τροχών έσω 20Χ10-8  χλοοκοπτικών γηπέδου </w:t>
            </w:r>
            <w:r>
              <w:rPr>
                <w:bCs/>
                <w:color w:val="000000"/>
                <w:sz w:val="20"/>
                <w:szCs w:val="20"/>
              </w:rPr>
              <w:t>R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320 </w:t>
            </w:r>
            <w:r>
              <w:rPr>
                <w:bCs/>
                <w:color w:val="000000"/>
                <w:sz w:val="20"/>
                <w:szCs w:val="20"/>
              </w:rPr>
              <w:t>AWD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 (βενζίνη),   </w:t>
            </w:r>
            <w:r>
              <w:rPr>
                <w:bCs/>
                <w:color w:val="000000"/>
                <w:sz w:val="20"/>
                <w:szCs w:val="20"/>
              </w:rPr>
              <w:t>Hva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P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>525</w:t>
            </w:r>
            <w:r>
              <w:rPr>
                <w:bCs/>
                <w:color w:val="000000"/>
                <w:sz w:val="20"/>
                <w:szCs w:val="20"/>
              </w:rPr>
              <w:t>D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 (πετραίλ.), (τέσσερα χλοοκοπτικά)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5A5C" w14:textId="77777777" w:rsidR="00C87B2F" w:rsidRDefault="00C87B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5184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037B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46F3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93C5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CEF2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7B2F" w14:paraId="68F8656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2404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5C95" w14:textId="77777777" w:rsidR="00C87B2F" w:rsidRDefault="00C87B2F">
            <w:pPr>
              <w:rPr>
                <w:bCs/>
                <w:color w:val="000000"/>
                <w:sz w:val="20"/>
                <w:szCs w:val="20"/>
                <w:lang w:val="el-GR"/>
              </w:rPr>
            </w:pP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 Ελαστικά τροχών έσω 16Χ7,5-8  χλοοκοπτικών γηπέδου </w:t>
            </w:r>
            <w:r>
              <w:rPr>
                <w:bCs/>
                <w:color w:val="000000"/>
                <w:sz w:val="20"/>
                <w:szCs w:val="20"/>
              </w:rPr>
              <w:t>R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320 </w:t>
            </w:r>
            <w:r>
              <w:rPr>
                <w:bCs/>
                <w:color w:val="000000"/>
                <w:sz w:val="20"/>
                <w:szCs w:val="20"/>
              </w:rPr>
              <w:t>AWD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 (βενζίνη),   </w:t>
            </w:r>
            <w:r>
              <w:rPr>
                <w:bCs/>
                <w:color w:val="000000"/>
                <w:sz w:val="20"/>
                <w:szCs w:val="20"/>
              </w:rPr>
              <w:t>Hva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P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>525</w:t>
            </w:r>
            <w:r>
              <w:rPr>
                <w:bCs/>
                <w:color w:val="000000"/>
                <w:sz w:val="20"/>
                <w:szCs w:val="20"/>
              </w:rPr>
              <w:t>D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 (πετραίλ.),  (τέσσερα χλοοκοπτικά)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A3A2" w14:textId="77777777" w:rsidR="00C87B2F" w:rsidRDefault="00C87B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6015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E47D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679A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50C5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5687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7B2F" w14:paraId="0814A05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87B2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6D63" w14:textId="77777777" w:rsidR="00C87B2F" w:rsidRDefault="00C87B2F">
            <w:pPr>
              <w:rPr>
                <w:bCs/>
                <w:color w:val="000000"/>
                <w:sz w:val="20"/>
                <w:szCs w:val="20"/>
                <w:lang w:val="el-GR"/>
              </w:rPr>
            </w:pP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Λιπαντικό κιβωτίου ταχυτήτων </w:t>
            </w:r>
            <w:r>
              <w:rPr>
                <w:bCs/>
                <w:color w:val="000000"/>
                <w:sz w:val="20"/>
                <w:szCs w:val="20"/>
              </w:rPr>
              <w:t>Husgvarna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 21</w:t>
            </w:r>
            <w:r>
              <w:rPr>
                <w:bCs/>
                <w:color w:val="000000"/>
                <w:sz w:val="20"/>
                <w:szCs w:val="20"/>
              </w:rPr>
              <w:t>hp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 (τέσσερα χλοοκοπτικά επικ/μενα)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51DF" w14:textId="77777777" w:rsidR="00C87B2F" w:rsidRDefault="00C87B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A8DD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D963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8028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77FE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0F9B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7B2F" w14:paraId="7047ABD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6307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B2F9" w14:textId="77777777" w:rsidR="00C87B2F" w:rsidRDefault="00C87B2F">
            <w:pPr>
              <w:rPr>
                <w:bCs/>
                <w:color w:val="000000"/>
                <w:sz w:val="20"/>
                <w:szCs w:val="20"/>
                <w:lang w:val="el-GR"/>
              </w:rPr>
            </w:pP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Μαχαίρια </w:t>
            </w:r>
            <w:r>
              <w:rPr>
                <w:bCs/>
                <w:color w:val="000000"/>
                <w:sz w:val="20"/>
                <w:szCs w:val="20"/>
              </w:rPr>
              <w:t>HUSGVARNA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 21</w:t>
            </w:r>
            <w:r>
              <w:rPr>
                <w:bCs/>
                <w:color w:val="000000"/>
                <w:sz w:val="20"/>
                <w:szCs w:val="20"/>
              </w:rPr>
              <w:t>hp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 (4 μαχαίρια ανά χλοοκοπτικό)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D37A" w14:textId="77777777" w:rsidR="00C87B2F" w:rsidRDefault="00C87B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9AB4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CBBF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4EDB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F3C4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4F43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7B2F" w14:paraId="7234C902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EDB1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5FF6" w14:textId="77777777" w:rsidR="00C87B2F" w:rsidRDefault="00C87B2F">
            <w:pPr>
              <w:rPr>
                <w:bCs/>
                <w:color w:val="000000"/>
                <w:sz w:val="20"/>
                <w:szCs w:val="20"/>
                <w:lang w:val="el-GR"/>
              </w:rPr>
            </w:pP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Βούρτσες  επικαθ/νου χλοοκοπτικού γηπέδου   </w:t>
            </w:r>
            <w:r>
              <w:rPr>
                <w:bCs/>
                <w:color w:val="000000"/>
                <w:sz w:val="20"/>
                <w:szCs w:val="20"/>
              </w:rPr>
              <w:t>Hva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P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>525</w:t>
            </w:r>
            <w:r>
              <w:rPr>
                <w:bCs/>
                <w:color w:val="000000"/>
                <w:sz w:val="20"/>
                <w:szCs w:val="20"/>
              </w:rPr>
              <w:t>D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>(πετραίλ.),   (ένα χλοοκοπτικό),(σετ 20τεμ)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5734" w14:textId="77777777" w:rsidR="00C87B2F" w:rsidRDefault="00C87B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4306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34EA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D8E4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5B2D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979A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7B2F" w14:paraId="3B9CCC3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384D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D56F" w14:textId="77777777" w:rsidR="00C87B2F" w:rsidRDefault="00C87B2F">
            <w:pPr>
              <w:rPr>
                <w:bCs/>
                <w:color w:val="000000"/>
                <w:sz w:val="20"/>
                <w:szCs w:val="20"/>
                <w:lang w:val="el-GR"/>
              </w:rPr>
            </w:pP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Μαχαίρια καταστροφέα  επικαθ/νου χλοοκοπτικού γηπέδου   </w:t>
            </w:r>
            <w:r>
              <w:rPr>
                <w:bCs/>
                <w:color w:val="000000"/>
                <w:sz w:val="20"/>
                <w:szCs w:val="20"/>
              </w:rPr>
              <w:t>Hva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P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>525</w:t>
            </w:r>
            <w:r>
              <w:rPr>
                <w:bCs/>
                <w:color w:val="000000"/>
                <w:sz w:val="20"/>
                <w:szCs w:val="20"/>
              </w:rPr>
              <w:t>D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>(πετραίλ.),   (ένα χλοοκοπτικό),(σετ 20τεμ)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0014" w14:textId="77777777" w:rsidR="00C87B2F" w:rsidRDefault="00C87B2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E9BC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5C6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C5CE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1E24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2EA9" w14:textId="77777777" w:rsidR="00C87B2F" w:rsidRDefault="00C87B2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7B2F" w14:paraId="006F126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CE2E" w14:textId="77777777" w:rsidR="00C87B2F" w:rsidRDefault="00C87B2F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5D8D" w14:textId="77777777" w:rsidR="00C87B2F" w:rsidRDefault="00C87B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Αλυσοπρίονα-θαμνοκοπτικά-φυσητήρες-φρέζες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D5D2" w14:textId="77777777" w:rsidR="00C87B2F" w:rsidRDefault="00C87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ACD5" w14:textId="77777777" w:rsidR="00C87B2F" w:rsidRDefault="00C8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5587" w14:textId="77777777" w:rsidR="00C87B2F" w:rsidRDefault="00C8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CFF8" w14:textId="77777777" w:rsidR="00C87B2F" w:rsidRDefault="00C8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3237" w14:textId="77777777" w:rsidR="00C87B2F" w:rsidRDefault="00C8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28A4" w14:textId="77777777" w:rsidR="00C87B2F" w:rsidRDefault="00C87B2F">
            <w:pPr>
              <w:jc w:val="center"/>
              <w:rPr>
                <w:sz w:val="20"/>
                <w:szCs w:val="20"/>
              </w:rPr>
            </w:pPr>
          </w:p>
        </w:tc>
      </w:tr>
      <w:tr w:rsidR="00C87B2F" w14:paraId="3B0FF6F2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49A5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1050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A</w:t>
            </w:r>
            <w:r>
              <w:rPr>
                <w:bCs/>
                <w:sz w:val="20"/>
                <w:szCs w:val="20"/>
              </w:rPr>
              <w:t>ντλία λαδιού αλυσοπρίονου still  MS171 -husgvarna  (τρία αλυσοπρίονα)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BC68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B8A0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999C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B417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9598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CDBF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047C09C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8498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89D85" w14:textId="77777777" w:rsidR="00C87B2F" w:rsidRDefault="00C87B2F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Αλυσίδα αλυσοπρίονου STIHL (πέντε)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0382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665F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23AC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8388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D09A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4F67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453D107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B5D6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29739" w14:textId="77777777" w:rsidR="00C87B2F" w:rsidRDefault="00C87B2F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Αλυσίδα αλυσ/νου HUSQVARNA-OLEO MAC-SOLO (πέντε)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66AA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2C1A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9898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CD12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FAD1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DE26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5FF8938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F1E7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1ADC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Φίλτρο λαδιού  viking-husgvarna-still,κλπ. (είκοσι τρία)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51FF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88F0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4F35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6CEF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EE02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8CD5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578A01E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AAAE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C7DA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Φίλτρο  αέρος  αλυσοπρίονα husgvarna-still - solo-oleo mac κλπ. (είκοσι τρία 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CC97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80E4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81F8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EA72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1212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23B6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64DA427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5C92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3796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Φίλτρο καυσίμου  αλυσοπρίονα husgvarna-still - solo-oleo mac κλπ. (είκοσι τρία)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5A92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6E27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35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2EAD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7797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C668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039A4F38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DD40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B54B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Μπουζί αλυσοπρίονα husgvarna-still - solo-oleo mac κλπ. (είκοσι τρία 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DE4E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2AEE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C913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A4DC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664A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DA9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131ECAC2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C1D4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BB7B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Καρμπυρατέρ  </w:t>
            </w:r>
            <w:r>
              <w:rPr>
                <w:bCs/>
                <w:sz w:val="20"/>
                <w:szCs w:val="20"/>
              </w:rPr>
              <w:t>still</w:t>
            </w:r>
            <w:r>
              <w:rPr>
                <w:bCs/>
                <w:sz w:val="20"/>
                <w:szCs w:val="20"/>
                <w:lang w:val="el-GR"/>
              </w:rPr>
              <w:t xml:space="preserve">  </w:t>
            </w:r>
            <w:r>
              <w:rPr>
                <w:bCs/>
                <w:sz w:val="20"/>
                <w:szCs w:val="20"/>
              </w:rPr>
              <w:t>MS</w:t>
            </w:r>
            <w:r>
              <w:rPr>
                <w:bCs/>
                <w:sz w:val="20"/>
                <w:szCs w:val="20"/>
                <w:lang w:val="el-GR"/>
              </w:rPr>
              <w:t>171 (δύο  αλυσοπρίονα)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32E1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A95F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6DDE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94A5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6437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8FDC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75E1B66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342B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83C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Κορδονιέρα </w:t>
            </w:r>
            <w:r>
              <w:rPr>
                <w:bCs/>
                <w:sz w:val="20"/>
                <w:szCs w:val="20"/>
              </w:rPr>
              <w:t>still</w:t>
            </w:r>
            <w:r>
              <w:rPr>
                <w:bCs/>
                <w:sz w:val="20"/>
                <w:szCs w:val="20"/>
                <w:lang w:val="el-GR"/>
              </w:rPr>
              <w:t xml:space="preserve">  </w:t>
            </w:r>
            <w:r>
              <w:rPr>
                <w:bCs/>
                <w:sz w:val="20"/>
                <w:szCs w:val="20"/>
              </w:rPr>
              <w:t>MS</w:t>
            </w:r>
            <w:r>
              <w:rPr>
                <w:bCs/>
                <w:sz w:val="20"/>
                <w:szCs w:val="20"/>
                <w:lang w:val="el-GR"/>
              </w:rPr>
              <w:t>171 (τρία αλυσοπρίονα)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7BA2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B46A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3A0D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BBCC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47FD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AEA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1615110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76EA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E59F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Λάμα  40 εκ. αλυσοπρίονου </w:t>
            </w:r>
            <w:r>
              <w:rPr>
                <w:bCs/>
                <w:sz w:val="20"/>
                <w:szCs w:val="20"/>
              </w:rPr>
              <w:t>stihl</w:t>
            </w:r>
            <w:r>
              <w:rPr>
                <w:bCs/>
                <w:sz w:val="20"/>
                <w:szCs w:val="20"/>
                <w:lang w:val="el-GR"/>
              </w:rPr>
              <w:t>-</w:t>
            </w:r>
            <w:r>
              <w:rPr>
                <w:bCs/>
                <w:sz w:val="20"/>
                <w:szCs w:val="20"/>
              </w:rPr>
              <w:t>solo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CCEB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2A23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6798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F4D4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5536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DD8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4928CF7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638E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1DE6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Φίλτρο λαδιού θαμνοκοπτικών-φρέζες viking-husgvarna-still,κλπ. (είκοσι πέντε)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B5D3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657A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BCAF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445D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85DF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6693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18B4EE9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3188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0507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Φίλτρο καυσίμου θαμνοκοπτικών-φρέζες viking-husgvarna-still,κλπ. (είκοσι πέντε)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901E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C00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443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F601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7222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6029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1348CE1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088D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EB4D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Μπουζί θαμνοκοπτικών-φρέζες viking-husgvarna-still,κλπ. (είκοσι πέντε)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E055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045A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EAF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6371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D219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E039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1E67DD6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101B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4C2E9" w14:textId="77777777" w:rsidR="00C87B2F" w:rsidRDefault="00C87B2F">
            <w:pPr>
              <w:rPr>
                <w:rFonts w:cs="Arial"/>
                <w:bCs/>
                <w:sz w:val="20"/>
                <w:szCs w:val="20"/>
                <w:lang w:val="el-GR"/>
              </w:rPr>
            </w:pPr>
            <w:r>
              <w:rPr>
                <w:rFonts w:cs="Arial"/>
                <w:bCs/>
                <w:sz w:val="20"/>
                <w:szCs w:val="20"/>
                <w:lang w:val="el-GR"/>
              </w:rPr>
              <w:t xml:space="preserve">Κεφαλή θαμνοκοπτικών </w:t>
            </w:r>
            <w:r>
              <w:rPr>
                <w:rFonts w:cs="Arial"/>
                <w:bCs/>
                <w:sz w:val="20"/>
                <w:szCs w:val="20"/>
              </w:rPr>
              <w:t>STIHL</w:t>
            </w:r>
            <w:r>
              <w:rPr>
                <w:rFonts w:cs="Arial"/>
                <w:bCs/>
                <w:sz w:val="20"/>
                <w:szCs w:val="20"/>
                <w:lang w:val="el-GR"/>
              </w:rPr>
              <w:t>-</w:t>
            </w:r>
            <w:r>
              <w:rPr>
                <w:rFonts w:cs="Arial"/>
                <w:bCs/>
                <w:sz w:val="20"/>
                <w:szCs w:val="20"/>
              </w:rPr>
              <w:t>HUSQVARNA</w:t>
            </w:r>
            <w:r>
              <w:rPr>
                <w:rFonts w:cs="Arial"/>
                <w:bCs/>
                <w:sz w:val="20"/>
                <w:szCs w:val="20"/>
                <w:lang w:val="el-GR"/>
              </w:rPr>
              <w:t xml:space="preserve"> (δέκα)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3C16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F0D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3EBBC" w14:textId="77777777" w:rsidR="00C87B2F" w:rsidRDefault="00C87B2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4D88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4A20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80C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4D0205A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F40B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F6E1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Σετ επισκευής κινητήρα θαμνοκοπτικών </w:t>
            </w:r>
            <w:r>
              <w:rPr>
                <w:bCs/>
                <w:sz w:val="20"/>
                <w:szCs w:val="20"/>
              </w:rPr>
              <w:t>husgvarna</w:t>
            </w:r>
            <w:r>
              <w:rPr>
                <w:bCs/>
                <w:sz w:val="20"/>
                <w:szCs w:val="20"/>
                <w:lang w:val="el-GR"/>
              </w:rPr>
              <w:t>-</w:t>
            </w:r>
            <w:r>
              <w:rPr>
                <w:bCs/>
                <w:sz w:val="20"/>
                <w:szCs w:val="20"/>
              </w:rPr>
              <w:t>still</w:t>
            </w:r>
            <w:r>
              <w:rPr>
                <w:bCs/>
                <w:sz w:val="20"/>
                <w:szCs w:val="20"/>
                <w:lang w:val="el-GR"/>
              </w:rPr>
              <w:t xml:space="preserve"> (τρία θαμνοκοπτικά)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E802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σετ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7F7F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2533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C4F6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C404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C591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2A369015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6196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CA9FB" w14:textId="77777777" w:rsidR="00C87B2F" w:rsidRDefault="00C87B2F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Μεσινέζα (νήμα) για θαμνοκοπτικά 3,0 χιλ.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F101" w14:textId="77777777" w:rsidR="00C87B2F" w:rsidRDefault="00C87B2F">
            <w:pPr>
              <w:textAlignment w:val="top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bidi="ar"/>
              </w:rPr>
              <w:t>μετρ.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77FA4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88CF9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4F07E" w14:textId="77777777" w:rsidR="00C87B2F" w:rsidRDefault="00C87B2F">
            <w:pPr>
              <w:textAlignment w:val="bottom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bidi="ar"/>
              </w:rPr>
              <w:t>5.600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AE8EB" w14:textId="77777777" w:rsidR="00C87B2F" w:rsidRDefault="00C87B2F">
            <w:pPr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63C5D" w14:textId="77777777" w:rsidR="00C87B2F" w:rsidRDefault="00C87B2F">
            <w:pPr>
              <w:jc w:val="center"/>
              <w:textAlignment w:val="bottom"/>
              <w:rPr>
                <w:sz w:val="20"/>
                <w:szCs w:val="20"/>
              </w:rPr>
            </w:pPr>
          </w:p>
        </w:tc>
      </w:tr>
      <w:tr w:rsidR="00C87B2F" w14:paraId="0A39B28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365F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C8B97" w14:textId="77777777" w:rsidR="00C87B2F" w:rsidRDefault="00C87B2F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Μεσινέζα (νήμα) για θαμνοκοπτικά 3,3 χιλ.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F8B9" w14:textId="77777777" w:rsidR="00C87B2F" w:rsidRDefault="00C87B2F">
            <w:pPr>
              <w:textAlignment w:val="top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bidi="ar"/>
              </w:rPr>
              <w:t>μετρ.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99505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6A30D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A1971" w14:textId="77777777" w:rsidR="00C87B2F" w:rsidRDefault="00C87B2F">
            <w:pPr>
              <w:textAlignment w:val="bottom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bidi="ar"/>
              </w:rPr>
              <w:t>7.600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ED74B" w14:textId="77777777" w:rsidR="00C87B2F" w:rsidRDefault="00C87B2F">
            <w:pPr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650E1" w14:textId="77777777" w:rsidR="00C87B2F" w:rsidRDefault="00C87B2F">
            <w:pPr>
              <w:jc w:val="center"/>
              <w:textAlignment w:val="bottom"/>
              <w:rPr>
                <w:sz w:val="20"/>
                <w:szCs w:val="20"/>
              </w:rPr>
            </w:pPr>
          </w:p>
        </w:tc>
      </w:tr>
      <w:tr w:rsidR="00C87B2F" w14:paraId="0EDF074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1F35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295E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φίλτρο καυσίμου husgvarna 225Β  (δέκα φυσητήρες)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D152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E5E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E4BDF" w14:textId="77777777" w:rsidR="00C87B2F" w:rsidRDefault="00C87B2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B29C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C33E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00AF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4354E03B" w14:textId="77777777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F022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ACF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Φίλτρο λαδιού husgvarna 225Β  (δέκα φυσητήρες)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ABD2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849C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E2F09" w14:textId="77777777" w:rsidR="00C87B2F" w:rsidRDefault="00C87B2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485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ADF7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AD94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5E8A20F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0CA1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441E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Φίλτρο αέρος husgvarna 225Β  (δέκα φυσητήρες)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259D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D566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C69F8" w14:textId="77777777" w:rsidR="00C87B2F" w:rsidRDefault="00C87B2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269D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0E81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50E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4EF2712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46AD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409A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Μπουζί husgvarna 225Β  (δέκα φυσητήρες)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2132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5F6C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E6736" w14:textId="77777777" w:rsidR="00C87B2F" w:rsidRDefault="00C87B2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4635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0C97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AC36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50A1935E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0ECE" w14:textId="77777777" w:rsidR="00C87B2F" w:rsidRDefault="00C87B2F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D7AB" w14:textId="77777777" w:rsidR="00C87B2F" w:rsidRDefault="00C87B2F">
            <w:pPr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 xml:space="preserve">Αντλίες νερού-τριβέλες-γεννήτριες -ηλεκτρικά ψαλίδια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E8501" w14:textId="77777777" w:rsidR="00C87B2F" w:rsidRDefault="00C87B2F">
            <w:pPr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12E96" w14:textId="77777777" w:rsidR="00C87B2F" w:rsidRDefault="00C87B2F">
            <w:pPr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50550" w14:textId="77777777" w:rsidR="00C87B2F" w:rsidRDefault="00C87B2F">
            <w:pPr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99937" w14:textId="77777777" w:rsidR="00C87B2F" w:rsidRDefault="00C87B2F">
            <w:pPr>
              <w:jc w:val="center"/>
              <w:rPr>
                <w:rFonts w:cs="Arial"/>
                <w:bCs/>
                <w:sz w:val="20"/>
                <w:szCs w:val="20"/>
                <w:lang w:val="el-GR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7B3EF" w14:textId="77777777" w:rsidR="00C87B2F" w:rsidRDefault="00C87B2F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ED9AC" w14:textId="77777777" w:rsidR="00C87B2F" w:rsidRDefault="00C87B2F">
            <w:pPr>
              <w:rPr>
                <w:rFonts w:cs="Arial"/>
                <w:sz w:val="20"/>
                <w:szCs w:val="20"/>
                <w:lang w:val="el-GR"/>
              </w:rPr>
            </w:pPr>
          </w:p>
        </w:tc>
      </w:tr>
      <w:tr w:rsidR="00C87B2F" w14:paraId="19BA30D8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6EF6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D033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φίλτρα-μπουζί-κινητήρα τριβέλα χειρός  </w:t>
            </w:r>
            <w:r>
              <w:rPr>
                <w:bCs/>
                <w:sz w:val="20"/>
                <w:szCs w:val="20"/>
              </w:rPr>
              <w:t>EFCO</w:t>
            </w:r>
            <w:r>
              <w:rPr>
                <w:bCs/>
                <w:sz w:val="20"/>
                <w:szCs w:val="20"/>
                <w:lang w:val="el-GR"/>
              </w:rPr>
              <w:t xml:space="preserve"> (μία τριβέλα*4τεμ),(μία γεννήτρια* 4τεμ.),(μία αντλία νερού*4τεμ)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FFF88" w14:textId="77777777" w:rsidR="00C87B2F" w:rsidRDefault="00C87B2F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D76D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5454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EB4A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4861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8A8D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140BDF6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9E58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6193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Μαχαίρια ηλεκτρικών ψαλιδιών (έξι)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0271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922E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9C1E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0797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EA6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FE69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00BA6B22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5E46" w14:textId="77777777" w:rsidR="00C87B2F" w:rsidRDefault="00C8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58B4" w14:textId="77777777" w:rsidR="00C87B2F" w:rsidRDefault="00C87B2F">
            <w:pPr>
              <w:rPr>
                <w:bCs/>
                <w:sz w:val="20"/>
                <w:szCs w:val="20"/>
                <w:lang w:val="en-US"/>
              </w:rPr>
            </w:pPr>
          </w:p>
          <w:p w14:paraId="36AFD0DA" w14:textId="77777777" w:rsidR="00C87B2F" w:rsidRDefault="00C87B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ΜΗΧΑΝΗΜΑΤΑ ΚΟΙΜΗΤΗΡΙΩΝ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FE69" w14:textId="77777777" w:rsidR="00C87B2F" w:rsidRDefault="00C87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B300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CAF5" w14:textId="77777777" w:rsidR="00C87B2F" w:rsidRDefault="00C87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0F89" w14:textId="77777777" w:rsidR="00C87B2F" w:rsidRDefault="00C87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08C2" w14:textId="77777777" w:rsidR="00C87B2F" w:rsidRDefault="00C8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EDC69" w14:textId="77777777" w:rsidR="00C87B2F" w:rsidRDefault="00C87B2F">
            <w:pPr>
              <w:rPr>
                <w:sz w:val="20"/>
                <w:szCs w:val="20"/>
              </w:rPr>
            </w:pPr>
          </w:p>
        </w:tc>
      </w:tr>
      <w:tr w:rsidR="00C87B2F" w14:paraId="0AAC5FA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B9AB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8A95" w14:textId="77777777" w:rsidR="00C87B2F" w:rsidRDefault="00C87B2F">
            <w:pPr>
              <w:rPr>
                <w:rFonts w:cs="Arial"/>
                <w:bCs/>
                <w:sz w:val="20"/>
                <w:szCs w:val="20"/>
                <w:lang w:val="el-GR"/>
              </w:rPr>
            </w:pPr>
            <w:r>
              <w:rPr>
                <w:rFonts w:cs="Arial"/>
                <w:bCs/>
                <w:sz w:val="20"/>
                <w:szCs w:val="20"/>
                <w:lang w:val="el-GR"/>
              </w:rPr>
              <w:t>Φίλτρα-μπουζί αντλιών νερού κοιμητηρίων (μία αντλία*4τεμ)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03CD6" w14:textId="77777777" w:rsidR="00C87B2F" w:rsidRDefault="00C87B2F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9BC8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30C8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3C6D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FE48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0472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3A2EE3F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8C7F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9D29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φίλτρο καυσίμου γεννητριών Ηοnda G200 ,Honda TYPE EK2LCA 8HP, Mishubishi GM231  (τέσσερις γεννήτριες)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EA22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1C0E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08BF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620E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5E52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4235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33BFE54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461C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6FAD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Φίλτρο λαδιού γεννητριών Ηοnda G200 ,Honda TYPE EK2LCA 8HP, Mishubishi GM231  (τέσσερις γεννήτριες)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E89B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7B52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B9AE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0739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0CB2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CD3A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25CBE70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2835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768A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Φίλτρο αέρος γεννητριών Ηοnda G200 ,Honda TYPE EK2LCA 8HP, Mishubishi GM231  (τέσσερις γεννήτριες)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3438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900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CAFA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BAD3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20F9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AEA6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56CD445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DCE5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F443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Μπουζί γεννητριών Ηοnda G200 ,Honda TYPE EK2LCA 8HP, Mishubishi GM231  (τέσσερις γεννήτριες)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9B95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9CE3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90C0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D8F6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2C96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3A75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1DF446C8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988A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BA0E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φίλτρα-μπουζί  θαμνοκοπτικών-χλοοκοπτικού-φυσητήρα viking-husgvarna-still,κλπ. (οχτώ *2 συντ.)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6F58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6F05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C372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C1D4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E4E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CB6E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7C9CC17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1809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2DFA4" w14:textId="77777777" w:rsidR="00C87B2F" w:rsidRDefault="00C87B2F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Κεφαλή θαμνοκοπτικών STIHL-HUSQVARNA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96A1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8896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1C420" w14:textId="77777777" w:rsidR="00C87B2F" w:rsidRDefault="00C87B2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CD1A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313D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E659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705BCEE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E9F8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8CC3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λάδια-φίλτρων-μπουζί αλυσοπρίονα   (ένα αλυσ.*2 συντηρ.*4τεμ. 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DB20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1CA2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7407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1014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9973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7D83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537D9EDE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26C1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166B2" w14:textId="77777777" w:rsidR="00C87B2F" w:rsidRDefault="00C87B2F">
            <w:pPr>
              <w:rPr>
                <w:rFonts w:cs="Arial"/>
                <w:bCs/>
                <w:sz w:val="20"/>
                <w:szCs w:val="20"/>
                <w:lang w:val="el-GR"/>
              </w:rPr>
            </w:pPr>
            <w:r>
              <w:rPr>
                <w:rFonts w:cs="Arial"/>
                <w:bCs/>
                <w:sz w:val="20"/>
                <w:szCs w:val="20"/>
                <w:lang w:val="el-GR"/>
              </w:rPr>
              <w:t>Μεσινέζα (νήμα) για θαμνοκοπτικά 3,3 χιλ.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976E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μετρ.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7057D" w14:textId="77777777" w:rsidR="00C87B2F" w:rsidRDefault="00C87B2F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A84E5" w14:textId="77777777" w:rsidR="00C87B2F" w:rsidRDefault="00C87B2F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92207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B4267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F5DC9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2657CA6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82FE" w14:textId="77777777" w:rsidR="00C87B2F" w:rsidRDefault="00C87B2F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03AC" w14:textId="77777777" w:rsidR="00C87B2F" w:rsidRDefault="00C87B2F">
            <w:pPr>
              <w:jc w:val="center"/>
              <w:rPr>
                <w:b/>
                <w:bCs/>
                <w:i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ΜΗΧΑΝΗΜΑΤΑ ΣΥΝΕΡΓΕΙΟΥ ΠΡΑΣΙΝΟΥ</w:t>
            </w:r>
            <w:r>
              <w:rPr>
                <w:b/>
                <w:bCs/>
                <w:i/>
                <w:sz w:val="20"/>
                <w:szCs w:val="20"/>
                <w:lang w:val="el-GR"/>
              </w:rPr>
              <w:t xml:space="preserve"> </w:t>
            </w:r>
          </w:p>
          <w:p w14:paraId="4B339634" w14:textId="77777777" w:rsidR="00C87B2F" w:rsidRDefault="00C87B2F">
            <w:pPr>
              <w:jc w:val="center"/>
              <w:rPr>
                <w:b/>
                <w:bCs/>
                <w:i/>
                <w:sz w:val="20"/>
                <w:szCs w:val="20"/>
                <w:lang w:val="el-GR"/>
              </w:rPr>
            </w:pPr>
            <w:r>
              <w:rPr>
                <w:b/>
                <w:bCs/>
                <w:i/>
                <w:sz w:val="20"/>
                <w:szCs w:val="20"/>
                <w:lang w:val="el-GR"/>
              </w:rPr>
              <w:t>ΔΕ ΤΡΑΪΑΝΟΥΠΟΛΗΣ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35FE" w14:textId="77777777" w:rsidR="00C87B2F" w:rsidRDefault="00C87B2F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FEC2" w14:textId="77777777" w:rsidR="00C87B2F" w:rsidRDefault="00C87B2F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15C6" w14:textId="77777777" w:rsidR="00C87B2F" w:rsidRDefault="00C87B2F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F05E" w14:textId="77777777" w:rsidR="00C87B2F" w:rsidRDefault="00C87B2F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4322" w14:textId="77777777" w:rsidR="00C87B2F" w:rsidRDefault="00C87B2F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3901" w14:textId="77777777" w:rsidR="00C87B2F" w:rsidRDefault="00C87B2F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C87B2F" w14:paraId="62BFB9C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D8F7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45C2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Φίλτρο λαδιού  </w:t>
            </w:r>
            <w:r>
              <w:rPr>
                <w:bCs/>
                <w:sz w:val="20"/>
                <w:szCs w:val="20"/>
              </w:rPr>
              <w:t>still</w:t>
            </w:r>
            <w:r>
              <w:rPr>
                <w:bCs/>
                <w:sz w:val="20"/>
                <w:szCs w:val="20"/>
                <w:lang w:val="el-GR"/>
              </w:rPr>
              <w:t xml:space="preserve"> -</w:t>
            </w:r>
            <w:r>
              <w:rPr>
                <w:bCs/>
                <w:sz w:val="20"/>
                <w:szCs w:val="20"/>
              </w:rPr>
              <w:t>oleo</w:t>
            </w:r>
            <w:r>
              <w:rPr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bCs/>
                <w:sz w:val="20"/>
                <w:szCs w:val="20"/>
              </w:rPr>
              <w:t>mac</w:t>
            </w:r>
            <w:r>
              <w:rPr>
                <w:bCs/>
                <w:sz w:val="20"/>
                <w:szCs w:val="20"/>
                <w:lang w:val="el-GR"/>
              </w:rPr>
              <w:t xml:space="preserve"> κλπ. </w:t>
            </w:r>
            <w:r>
              <w:rPr>
                <w:bCs/>
                <w:sz w:val="20"/>
                <w:szCs w:val="20"/>
              </w:rPr>
              <w:t xml:space="preserve">(δύο αλ/πρίονα 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0F01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3F94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DCA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6609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3FE8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A2EA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6F0424B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1DA4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186F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Φίλτρο  αέρος  αλυσοπρίονα still -oleo mac κλπ. (δύο αλ/πρίονα 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3DE8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B01D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49A4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CAD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08D3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7B9E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44A3A70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F219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615A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Φίλτρο καυσίμου  αλυσοπρίονα still -oleo mac κλπ. (δύο αλ/πρίονα 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A358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454F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8F1C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13D8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03D0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FAD5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509E81F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95BA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E6C6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Μπουζί αλυσοπρίονα still -oleo mac κλπ. (δύο αλ/πρίονα 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0A79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CE47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3942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6D0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378E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2678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7344306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C4CD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ECE6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Αλυσίδες αλυσοπρίονων still -oleo mac κλπ. (δύο αλ/πρίονα 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1A47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171F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C785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0930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6867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1BD2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3185245D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2648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4EA1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Λάμα  40 εκ. αλυσοπρίονου </w:t>
            </w:r>
            <w:r>
              <w:rPr>
                <w:bCs/>
                <w:sz w:val="20"/>
                <w:szCs w:val="20"/>
              </w:rPr>
              <w:t>still</w:t>
            </w:r>
            <w:r>
              <w:rPr>
                <w:bCs/>
                <w:sz w:val="20"/>
                <w:szCs w:val="20"/>
                <w:lang w:val="el-GR"/>
              </w:rPr>
              <w:t>-</w:t>
            </w:r>
            <w:r>
              <w:rPr>
                <w:bCs/>
                <w:sz w:val="20"/>
                <w:szCs w:val="20"/>
              </w:rPr>
              <w:t>solo</w:t>
            </w:r>
            <w:r>
              <w:rPr>
                <w:bCs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525A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14B3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CDE0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E2B7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663E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1165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41CC822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C100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0632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Κορδονιέρα  αλυσοπρίονου </w:t>
            </w:r>
            <w:r>
              <w:rPr>
                <w:bCs/>
                <w:sz w:val="20"/>
                <w:szCs w:val="20"/>
              </w:rPr>
              <w:t>still</w:t>
            </w:r>
            <w:r>
              <w:rPr>
                <w:bCs/>
                <w:sz w:val="20"/>
                <w:szCs w:val="20"/>
                <w:lang w:val="el-GR"/>
              </w:rPr>
              <w:t xml:space="preserve">  (ένα αλυσοπρίονο)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AD45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E259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1F3D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5C2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4212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8A46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6C25E03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2E59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EE0B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φίλτρο καυσίμου husgvarna χλοοκοπτικό γηπέδου 21hp (δύο χλοοκοπτικά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CA14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2FF0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FFC1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4270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ACC9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7CA7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2217336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9E1D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6307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Φίλτρο λαδιού husgvarna χλοοκοπτικό γηπέδου 21hp (δύο χλοοκοπτικά)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C8A0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8E19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252E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3638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DA62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CBDA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7DC8A3E2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BBA6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C937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Φίλτρο αέρος husgvarna χλοοκοπτικό γηπέδου 21hp (δύο χλοοκοπτικό)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0AD6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94FF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F200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AB1D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4B75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8BC3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47398B1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1276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E7FF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Μπουζί </w:t>
            </w:r>
            <w:r>
              <w:rPr>
                <w:bCs/>
                <w:sz w:val="20"/>
                <w:szCs w:val="20"/>
              </w:rPr>
              <w:t>husgvarna</w:t>
            </w:r>
            <w:r>
              <w:rPr>
                <w:bCs/>
                <w:sz w:val="20"/>
                <w:szCs w:val="20"/>
                <w:lang w:val="el-GR"/>
              </w:rPr>
              <w:t xml:space="preserve"> χλοοκοπτικό γηπέδου 21</w:t>
            </w:r>
            <w:r>
              <w:rPr>
                <w:bCs/>
                <w:sz w:val="20"/>
                <w:szCs w:val="20"/>
              </w:rPr>
              <w:t>hp</w:t>
            </w:r>
            <w:r>
              <w:rPr>
                <w:bCs/>
                <w:sz w:val="20"/>
                <w:szCs w:val="20"/>
                <w:lang w:val="el-GR"/>
              </w:rPr>
              <w:t xml:space="preserve"> (δύο  χλοοκοπτικά)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0524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1850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6D90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DF24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39E6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13E2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079AA14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977F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A811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Μαχαίρια </w:t>
            </w:r>
            <w:r>
              <w:rPr>
                <w:bCs/>
                <w:sz w:val="20"/>
                <w:szCs w:val="20"/>
              </w:rPr>
              <w:t>HUSGVARNA</w:t>
            </w:r>
            <w:r>
              <w:rPr>
                <w:bCs/>
                <w:sz w:val="20"/>
                <w:szCs w:val="20"/>
                <w:lang w:val="el-GR"/>
              </w:rPr>
              <w:t xml:space="preserve"> 21</w:t>
            </w:r>
            <w:r>
              <w:rPr>
                <w:bCs/>
                <w:sz w:val="20"/>
                <w:szCs w:val="20"/>
              </w:rPr>
              <w:t>hp</w:t>
            </w:r>
            <w:r>
              <w:rPr>
                <w:bCs/>
                <w:sz w:val="20"/>
                <w:szCs w:val="20"/>
                <w:lang w:val="el-GR"/>
              </w:rPr>
              <w:t xml:space="preserve"> (4 μαχαίρια ανά χλοοκοπτικό)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9894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17BF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B3C8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DEBE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E5C1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08F0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22EA824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DC36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DF08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 Ιμάντες  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>χλοοκοπτικού</w:t>
            </w:r>
            <w:r>
              <w:rPr>
                <w:bCs/>
                <w:sz w:val="20"/>
                <w:szCs w:val="20"/>
                <w:lang w:val="el-GR"/>
              </w:rPr>
              <w:t xml:space="preserve"> γηπέδου </w:t>
            </w:r>
            <w:r>
              <w:rPr>
                <w:bCs/>
                <w:sz w:val="20"/>
                <w:szCs w:val="20"/>
              </w:rPr>
              <w:t>Husgvarna</w:t>
            </w:r>
            <w:r>
              <w:rPr>
                <w:bCs/>
                <w:sz w:val="20"/>
                <w:szCs w:val="20"/>
                <w:lang w:val="el-GR"/>
              </w:rPr>
              <w:t xml:space="preserve"> 21</w:t>
            </w:r>
            <w:r>
              <w:rPr>
                <w:bCs/>
                <w:sz w:val="20"/>
                <w:szCs w:val="20"/>
              </w:rPr>
              <w:t>hp</w:t>
            </w:r>
            <w:r>
              <w:rPr>
                <w:bCs/>
                <w:sz w:val="20"/>
                <w:szCs w:val="20"/>
                <w:lang w:val="el-GR"/>
              </w:rPr>
              <w:t xml:space="preserve"> (δύο ιμάντες ανά χλοοκοπτικό)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0076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σετ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7E71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8B24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D8F7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635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7BFD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38F6619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06A7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04FD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Φίλτρα καυσίμου χλοοκοπτικού Viking , husgvarna , (τρία  χλοοκοπτικά)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5352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62D5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4A8A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5CB6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7E05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5FBC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578502E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19AB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AA16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Φίλτρα  λαδιού χλοοκοπτικών viking-husgvarna (τρία  χλοοκοπτικά)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D638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672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9FE1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6AF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FCE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A620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5DE819B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1357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A5A7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Μπουζί χλοοκοπτικών viking-husgvarna (τρία  χλοοκοπτικά)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E896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9211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6C46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6197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C57C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ED02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65F46A98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D0A9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9FF0" w14:textId="77777777" w:rsidR="00C87B2F" w:rsidRDefault="00C87B2F">
            <w:pPr>
              <w:rPr>
                <w:bCs/>
                <w:color w:val="000000"/>
                <w:sz w:val="20"/>
                <w:szCs w:val="20"/>
                <w:lang w:val="el-GR"/>
              </w:rPr>
            </w:pP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Βάσεις μαχαιριών </w:t>
            </w:r>
            <w:r>
              <w:rPr>
                <w:bCs/>
                <w:sz w:val="20"/>
                <w:szCs w:val="20"/>
                <w:lang w:val="el-GR"/>
              </w:rPr>
              <w:t xml:space="preserve"> χλοοκοπτικού </w:t>
            </w:r>
            <w:r>
              <w:rPr>
                <w:bCs/>
                <w:sz w:val="20"/>
                <w:szCs w:val="20"/>
              </w:rPr>
              <w:t>Viking</w:t>
            </w:r>
            <w:r>
              <w:rPr>
                <w:bCs/>
                <w:sz w:val="20"/>
                <w:szCs w:val="20"/>
                <w:lang w:val="el-GR"/>
              </w:rPr>
              <w:t xml:space="preserve">- </w:t>
            </w:r>
            <w:r>
              <w:rPr>
                <w:bCs/>
                <w:sz w:val="20"/>
                <w:szCs w:val="20"/>
              </w:rPr>
              <w:t>husgvarna</w:t>
            </w:r>
            <w:r>
              <w:rPr>
                <w:bCs/>
                <w:sz w:val="20"/>
                <w:szCs w:val="20"/>
                <w:lang w:val="el-GR"/>
              </w:rPr>
              <w:t xml:space="preserve"> , (τρία  χλοοκοπτικά)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8B09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B1B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4E7E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FF7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E501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309A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48375905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43B9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0FBC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Ιμάντων </w:t>
            </w:r>
            <w:r>
              <w:rPr>
                <w:bCs/>
                <w:color w:val="000000"/>
                <w:sz w:val="20"/>
                <w:szCs w:val="20"/>
              </w:rPr>
              <w:t>χλοοκοπτικών</w:t>
            </w:r>
            <w:r>
              <w:rPr>
                <w:bCs/>
                <w:sz w:val="20"/>
                <w:szCs w:val="20"/>
              </w:rPr>
              <w:t xml:space="preserve"> Viking - husgvarna  (tr;ia χλοοκοπτικά)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7F22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FB0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979C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0181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96CA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B6ED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6B6F808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F421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4B43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 Ντίζες  συμπλέκτη-γκαζιού κλπ.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 xml:space="preserve"> χλοοκοπτικού  </w:t>
            </w:r>
            <w:r>
              <w:rPr>
                <w:bCs/>
                <w:sz w:val="20"/>
                <w:szCs w:val="20"/>
              </w:rPr>
              <w:t>Viking</w:t>
            </w:r>
            <w:r>
              <w:rPr>
                <w:bCs/>
                <w:sz w:val="20"/>
                <w:szCs w:val="20"/>
                <w:lang w:val="el-GR"/>
              </w:rPr>
              <w:t xml:space="preserve">- </w:t>
            </w:r>
            <w:r>
              <w:rPr>
                <w:bCs/>
                <w:sz w:val="20"/>
                <w:szCs w:val="20"/>
              </w:rPr>
              <w:t>husgvarna</w:t>
            </w:r>
            <w:r>
              <w:rPr>
                <w:bCs/>
                <w:sz w:val="20"/>
                <w:szCs w:val="20"/>
                <w:lang w:val="el-GR"/>
              </w:rPr>
              <w:t xml:space="preserve">  (τρία χλοοκοπτικά)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28CC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03D5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E79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0E5C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AC3A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E785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5477F7C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AEA1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2157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 Ένσφαιροι τριβείς ( ρουλεμάν) </w:t>
            </w:r>
            <w:r>
              <w:rPr>
                <w:bCs/>
                <w:color w:val="000000"/>
                <w:sz w:val="20"/>
                <w:szCs w:val="20"/>
                <w:lang w:val="el-GR"/>
              </w:rPr>
              <w:t>χλοοκοπτικού</w:t>
            </w:r>
            <w:r>
              <w:rPr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bCs/>
                <w:sz w:val="20"/>
                <w:szCs w:val="20"/>
              </w:rPr>
              <w:t>Viking</w:t>
            </w:r>
            <w:r>
              <w:rPr>
                <w:bCs/>
                <w:sz w:val="20"/>
                <w:szCs w:val="20"/>
                <w:lang w:val="el-GR"/>
              </w:rPr>
              <w:t xml:space="preserve">- </w:t>
            </w:r>
            <w:r>
              <w:rPr>
                <w:bCs/>
                <w:sz w:val="20"/>
                <w:szCs w:val="20"/>
              </w:rPr>
              <w:t>husgvarna</w:t>
            </w:r>
            <w:r>
              <w:rPr>
                <w:bCs/>
                <w:sz w:val="20"/>
                <w:szCs w:val="20"/>
                <w:lang w:val="el-GR"/>
              </w:rPr>
              <w:t xml:space="preserve"> (τρία χλοοκοπτικά)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F20E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C8B1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24B1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4D79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1D7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E190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2048350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6190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86E3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Κορδονιέρα χλοοκοπτικού  Viking -husgvarna  (δύο χλοοκοπτικά)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876E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866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694D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6BD1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0E48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BEC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0ACEE1D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5218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228F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Τροχαλία  κίνησης χλοοκοπτικού </w:t>
            </w:r>
            <w:r>
              <w:rPr>
                <w:bCs/>
                <w:sz w:val="20"/>
                <w:szCs w:val="20"/>
              </w:rPr>
              <w:t>Viking</w:t>
            </w:r>
            <w:r>
              <w:rPr>
                <w:bCs/>
                <w:sz w:val="20"/>
                <w:szCs w:val="20"/>
                <w:lang w:val="el-GR"/>
              </w:rPr>
              <w:t xml:space="preserve"> -</w:t>
            </w:r>
            <w:r>
              <w:rPr>
                <w:bCs/>
                <w:sz w:val="20"/>
                <w:szCs w:val="20"/>
              </w:rPr>
              <w:t>husgvarna</w:t>
            </w:r>
            <w:r>
              <w:rPr>
                <w:bCs/>
                <w:sz w:val="20"/>
                <w:szCs w:val="20"/>
                <w:lang w:val="el-GR"/>
              </w:rPr>
              <w:t xml:space="preserve">  (δύο χλοοκοπτικά)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987F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2418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6C09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5B68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58D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AC9E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7AD64F5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0683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A589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Μαχαίρια χλοοκοπτικών </w:t>
            </w:r>
            <w:r>
              <w:rPr>
                <w:bCs/>
                <w:sz w:val="20"/>
                <w:szCs w:val="20"/>
              </w:rPr>
              <w:t>VIKING</w:t>
            </w:r>
            <w:r>
              <w:rPr>
                <w:bCs/>
                <w:sz w:val="20"/>
                <w:szCs w:val="20"/>
                <w:lang w:val="el-GR"/>
              </w:rPr>
              <w:t>-</w:t>
            </w:r>
            <w:r>
              <w:rPr>
                <w:bCs/>
                <w:sz w:val="20"/>
                <w:szCs w:val="20"/>
              </w:rPr>
              <w:t>husgvarna</w:t>
            </w:r>
            <w:r>
              <w:rPr>
                <w:bCs/>
                <w:sz w:val="20"/>
                <w:szCs w:val="20"/>
                <w:lang w:val="el-GR"/>
              </w:rPr>
              <w:t xml:space="preserve">    (τρία  χλοοκοπτικά)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395C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47ED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3034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2451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00C8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CBD3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5708CF2D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C566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8DFB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l-GR"/>
              </w:rPr>
              <w:t>Φίλτρα καυσίμου κινητήρα θαμνοκοπτικών φυσητήρες-</w:t>
            </w:r>
            <w:r>
              <w:rPr>
                <w:bCs/>
                <w:sz w:val="20"/>
                <w:szCs w:val="20"/>
              </w:rPr>
              <w:t>husgvarna</w:t>
            </w:r>
            <w:r>
              <w:rPr>
                <w:bCs/>
                <w:sz w:val="20"/>
                <w:szCs w:val="20"/>
                <w:lang w:val="el-GR"/>
              </w:rPr>
              <w:t>-</w:t>
            </w:r>
            <w:r>
              <w:rPr>
                <w:bCs/>
                <w:sz w:val="20"/>
                <w:szCs w:val="20"/>
              </w:rPr>
              <w:t>still</w:t>
            </w:r>
            <w:r>
              <w:rPr>
                <w:bCs/>
                <w:sz w:val="20"/>
                <w:szCs w:val="20"/>
                <w:lang w:val="el-GR"/>
              </w:rPr>
              <w:t xml:space="preserve">,κλπ. </w:t>
            </w:r>
            <w:r>
              <w:rPr>
                <w:bCs/>
                <w:sz w:val="20"/>
                <w:szCs w:val="20"/>
              </w:rPr>
              <w:t>(οχτώ*2 συντ.)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AB4D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9000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207A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9EF2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6D59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DB75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04529DC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C99E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64D4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Φίλτρα  λαδιού θαμνοκοπτικών- φυσητήρες -husgvarna-still,κλπ. (οχτώ *2 συντ.)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D5DC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1F48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D622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D368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1CC4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58D4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14BF418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9554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BBC4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Μπουζί  θαμνοκοπτικών-φυσητήρες-husgvarna-still,κλπ. (οχτώ *2 συντ.)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189C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DA50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E709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120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1EA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4476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49A566D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B527" w14:textId="77777777" w:rsidR="00C87B2F" w:rsidRDefault="00C87B2F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50FE" w14:textId="77777777" w:rsidR="00C87B2F" w:rsidRDefault="00C87B2F">
            <w:pPr>
              <w:jc w:val="center"/>
              <w:rPr>
                <w:b/>
                <w:bCs/>
                <w:i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ΜΗΧΑΝΗΜΑΤΑ ΣΥΝΕΡΓΕΙΟΥ ΠΡΑΣΙΝΟΥ</w:t>
            </w:r>
            <w:r>
              <w:rPr>
                <w:b/>
                <w:bCs/>
                <w:i/>
                <w:sz w:val="20"/>
                <w:szCs w:val="20"/>
                <w:lang w:val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/>
              </w:rPr>
              <w:t>Δ.Ε. ΦΕΡΩΝ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E01C" w14:textId="77777777" w:rsidR="00C87B2F" w:rsidRDefault="00C87B2F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8916" w14:textId="77777777" w:rsidR="00C87B2F" w:rsidRDefault="00C87B2F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CEA8" w14:textId="77777777" w:rsidR="00C87B2F" w:rsidRDefault="00C87B2F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EFAE" w14:textId="77777777" w:rsidR="00C87B2F" w:rsidRDefault="00C87B2F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A83A" w14:textId="77777777" w:rsidR="00C87B2F" w:rsidRDefault="00C87B2F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6D84" w14:textId="77777777" w:rsidR="00C87B2F" w:rsidRDefault="00C87B2F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C87B2F" w14:paraId="05E41F2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8372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ACD7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Μπουζί κινητήρα χλοοκοπτικών </w:t>
            </w:r>
            <w:r>
              <w:rPr>
                <w:bCs/>
                <w:sz w:val="20"/>
                <w:szCs w:val="20"/>
              </w:rPr>
              <w:t>Viking</w:t>
            </w:r>
            <w:r>
              <w:rPr>
                <w:bCs/>
                <w:sz w:val="20"/>
                <w:szCs w:val="20"/>
                <w:lang w:val="el-GR"/>
              </w:rPr>
              <w:t xml:space="preserve"> , </w:t>
            </w:r>
            <w:r>
              <w:rPr>
                <w:bCs/>
                <w:sz w:val="20"/>
                <w:szCs w:val="20"/>
              </w:rPr>
              <w:t>oleo</w:t>
            </w:r>
            <w:r>
              <w:rPr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bCs/>
                <w:sz w:val="20"/>
                <w:szCs w:val="20"/>
              </w:rPr>
              <w:t>mac</w:t>
            </w:r>
            <w:r>
              <w:rPr>
                <w:bCs/>
                <w:sz w:val="20"/>
                <w:szCs w:val="20"/>
                <w:lang w:val="el-GR"/>
              </w:rPr>
              <w:t xml:space="preserve"> , </w:t>
            </w:r>
            <w:r>
              <w:rPr>
                <w:bCs/>
                <w:sz w:val="20"/>
                <w:szCs w:val="20"/>
              </w:rPr>
              <w:t>rover</w:t>
            </w:r>
            <w:r>
              <w:rPr>
                <w:bCs/>
                <w:sz w:val="20"/>
                <w:szCs w:val="20"/>
                <w:lang w:val="el-GR"/>
              </w:rPr>
              <w:t xml:space="preserve">  (έξι  χλοοκοπτικά)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9AAE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F89A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FB4C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53C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9400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8423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5DD1C1B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5543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B31F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Φίλτρα λαδιού-καυσίμου κινητήρα χλοοκοπτικών Viking , oleo mac , rover  (έξι  χλοοκοπτικά)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868D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A457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84A3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0B53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4C23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C485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6A27CD8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4114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7906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Μαχαίρια χλοοκοπτικών VIKING-ROVER-OLEO MAC    (τρία χλοοκοπτικά)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D66F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58E2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B9E8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D106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A18D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9E46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73F0EA6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95AD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DB54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Κορδονιέρα χλοοκοπτικών  </w:t>
            </w:r>
            <w:r>
              <w:rPr>
                <w:bCs/>
                <w:sz w:val="20"/>
                <w:szCs w:val="20"/>
              </w:rPr>
              <w:t>Viking</w:t>
            </w:r>
            <w:r>
              <w:rPr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bCs/>
                <w:sz w:val="20"/>
                <w:szCs w:val="20"/>
              </w:rPr>
              <w:t>oleo</w:t>
            </w:r>
            <w:r>
              <w:rPr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bCs/>
                <w:sz w:val="20"/>
                <w:szCs w:val="20"/>
              </w:rPr>
              <w:t>mac</w:t>
            </w:r>
            <w:r>
              <w:rPr>
                <w:bCs/>
                <w:sz w:val="20"/>
                <w:szCs w:val="20"/>
                <w:lang w:val="el-GR"/>
              </w:rPr>
              <w:t>(δύο χλοοκοπτικά)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D1F2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261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9094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757F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362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CF07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576E8885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475B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7B73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Μαχαίρια  κοπής επικαθήμενου χλοοκοπτικού  </w:t>
            </w:r>
            <w:r>
              <w:rPr>
                <w:bCs/>
                <w:sz w:val="20"/>
                <w:szCs w:val="20"/>
              </w:rPr>
              <w:t>VIKING</w:t>
            </w:r>
            <w:r>
              <w:rPr>
                <w:bCs/>
                <w:sz w:val="20"/>
                <w:szCs w:val="20"/>
                <w:lang w:val="el-GR"/>
              </w:rPr>
              <w:t xml:space="preserve">  18</w:t>
            </w:r>
            <w:r>
              <w:rPr>
                <w:bCs/>
                <w:sz w:val="20"/>
                <w:szCs w:val="20"/>
              </w:rPr>
              <w:t>HP</w:t>
            </w:r>
            <w:r>
              <w:rPr>
                <w:bCs/>
                <w:sz w:val="20"/>
                <w:szCs w:val="20"/>
                <w:lang w:val="el-GR"/>
              </w:rPr>
              <w:t xml:space="preserve"> (ένα χλοοκοπτικό)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BB53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σετ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431C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487E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A98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13F0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9AE2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063B2B6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4DE7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6CDD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Φίλτρο λαδιού-καυσίμου θαμνοκοπτικών &amp; αλυσοπρίονων still- oleo mac,κλπ. (δεκα επτά *2 συντ.)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1AE0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CCE1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B4D9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ABE6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3978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A329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0486F7D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90D1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7492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Μπουζί  θαμνοκοπτικών &amp; αλυσοπρίονων still- oleo mac,κλπ. (δέκα επτά *2 συντ.)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EC4B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B843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B2F6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724A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6271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4F90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6AA092C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CE19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275BD" w14:textId="77777777" w:rsidR="00C87B2F" w:rsidRDefault="00C87B2F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Αλυσίδα αλυσοπρίονου STIHL (δύο)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B9A4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8438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48A9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5FF3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BDFA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EB5A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20A0B3F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5673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04D2B" w14:textId="77777777" w:rsidR="00C87B2F" w:rsidRDefault="00C87B2F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Κεφαλή θαμνοκοπτικών STIHL-HUSQVARNA (δώδεκα)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7132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4755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95C40" w14:textId="77777777" w:rsidR="00C87B2F" w:rsidRDefault="00C87B2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CAF6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EC53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0565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7F8A947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782D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47F0" w14:textId="77777777" w:rsidR="00C87B2F" w:rsidRDefault="00C87B2F">
            <w:pPr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 xml:space="preserve">Κορδονιέρα  θαμνοκοπτικών  </w:t>
            </w:r>
            <w:r>
              <w:rPr>
                <w:bCs/>
                <w:sz w:val="20"/>
                <w:szCs w:val="20"/>
              </w:rPr>
              <w:t>still</w:t>
            </w:r>
            <w:r>
              <w:rPr>
                <w:bCs/>
                <w:sz w:val="20"/>
                <w:szCs w:val="20"/>
                <w:lang w:val="el-GR"/>
              </w:rPr>
              <w:t xml:space="preserve"> (πέντε θαμνοκοπτικά)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AA1C" w14:textId="77777777" w:rsidR="00C87B2F" w:rsidRDefault="00C87B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F1E7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FCF6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6599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7EB8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0E0C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1BDBDD7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46BF" w14:textId="77777777" w:rsidR="00C87B2F" w:rsidRDefault="00C87B2F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9BDDF" w14:textId="77777777" w:rsidR="00C87B2F" w:rsidRDefault="00C87B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ΜΗΧΑΝΗΜΑΤΑ ΤΜΗΜΑΤΟΣ ΑΘΛΗΤΙΣΜΟΥ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B521" w14:textId="77777777" w:rsidR="00C87B2F" w:rsidRDefault="00C87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AEC4" w14:textId="77777777" w:rsidR="00C87B2F" w:rsidRDefault="00C8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6A19" w14:textId="77777777" w:rsidR="00C87B2F" w:rsidRDefault="00C8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1335" w14:textId="77777777" w:rsidR="00C87B2F" w:rsidRDefault="00C8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8EB9" w14:textId="77777777" w:rsidR="00C87B2F" w:rsidRDefault="00C8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516E" w14:textId="77777777" w:rsidR="00C87B2F" w:rsidRDefault="00C87B2F">
            <w:pPr>
              <w:jc w:val="center"/>
              <w:rPr>
                <w:sz w:val="20"/>
                <w:szCs w:val="20"/>
              </w:rPr>
            </w:pPr>
          </w:p>
        </w:tc>
      </w:tr>
      <w:tr w:rsidR="00C87B2F" w14:paraId="45E6246D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61A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19E9" w14:textId="77777777" w:rsidR="00C87B2F" w:rsidRDefault="00C87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φίλτρο καυσίμου χλοοκοπτικών Hakotrak ,  Hva cth210 , AGRIA - WERKE D-74215    (πέντε χλοοκοπτικά)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B9CA" w14:textId="77777777" w:rsidR="00C87B2F" w:rsidRDefault="00C87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526C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E37C" w14:textId="77777777" w:rsidR="00C87B2F" w:rsidRDefault="00C87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D567" w14:textId="77777777" w:rsidR="00C87B2F" w:rsidRDefault="00C87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A397" w14:textId="77777777" w:rsidR="00C87B2F" w:rsidRDefault="00C8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A329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6492F28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3CD8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FCBD" w14:textId="77777777" w:rsidR="00C87B2F" w:rsidRDefault="00C87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Φίλτρο λαδιού χλοοκοπτικών Hakotrak ,  Hva cth210 , AGRIA - WERKE D-74215    (πέντε χλοοκοπτικά)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C96F" w14:textId="77777777" w:rsidR="00C87B2F" w:rsidRDefault="00C87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7B06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448A" w14:textId="77777777" w:rsidR="00C87B2F" w:rsidRDefault="00C87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0DD1" w14:textId="77777777" w:rsidR="00C87B2F" w:rsidRDefault="00C87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E0CB" w14:textId="77777777" w:rsidR="00C87B2F" w:rsidRDefault="00C8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ABB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52AEEA6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38AE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5829" w14:textId="77777777" w:rsidR="00C87B2F" w:rsidRDefault="00C87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Φίλτρο αέρος χλοοκοπτικών Hakotrak ,  Hva cth210 , AGRIA - WERKE D-74215    (πέντε χλοοκοπτικά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D491" w14:textId="77777777" w:rsidR="00C87B2F" w:rsidRDefault="00C87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96F0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7458" w14:textId="77777777" w:rsidR="00C87B2F" w:rsidRDefault="00C87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10E3" w14:textId="77777777" w:rsidR="00C87B2F" w:rsidRDefault="00C87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A1CA" w14:textId="77777777" w:rsidR="00C87B2F" w:rsidRDefault="00C8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AD9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3EB422C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4144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7FC2" w14:textId="77777777" w:rsidR="00C87B2F" w:rsidRDefault="00C87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Μπουζί χλοοκοπτικών Hakotrak ,  Hva cth210 , AGRIA - WERKE D-74215    (πέντε χλοοκοπτικά)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F5D7" w14:textId="77777777" w:rsidR="00C87B2F" w:rsidRDefault="00C87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1411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BDA5" w14:textId="77777777" w:rsidR="00C87B2F" w:rsidRDefault="00C87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4B3F" w14:textId="77777777" w:rsidR="00C87B2F" w:rsidRDefault="00C87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5D5E" w14:textId="77777777" w:rsidR="00C87B2F" w:rsidRDefault="00C8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C2CE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52FF2DAD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83F0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5EE2" w14:textId="77777777" w:rsidR="00C87B2F" w:rsidRDefault="00C87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Μαχαιρια χλοοκοπτικών Hakotrak ,  Hva cth210 , AGRIA - WERKE D-74215    (τέσσερα χλοοκοπτικά)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F5FD" w14:textId="77777777" w:rsidR="00C87B2F" w:rsidRDefault="00C87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σετ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EEB6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8313" w14:textId="77777777" w:rsidR="00C87B2F" w:rsidRDefault="00C87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4A43" w14:textId="77777777" w:rsidR="00C87B2F" w:rsidRDefault="00C87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EECA" w14:textId="77777777" w:rsidR="00C87B2F" w:rsidRDefault="00C8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9E5D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788CD17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2229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5057" w14:textId="77777777" w:rsidR="00C87B2F" w:rsidRDefault="00C87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Ιμάντες  </w:t>
            </w:r>
            <w:r>
              <w:rPr>
                <w:color w:val="000000"/>
                <w:sz w:val="20"/>
                <w:szCs w:val="20"/>
              </w:rPr>
              <w:t>χλοοκοπτικών</w:t>
            </w:r>
            <w:r>
              <w:rPr>
                <w:sz w:val="20"/>
                <w:szCs w:val="20"/>
              </w:rPr>
              <w:t xml:space="preserve"> γηπέδου Hakotrak ,  Hva cth210 , AGRIA - WERKE D-74215  (τέσσερα χλοοκοπτικά)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0474" w14:textId="77777777" w:rsidR="00C87B2F" w:rsidRDefault="00C87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σετ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B0BB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C090" w14:textId="77777777" w:rsidR="00C87B2F" w:rsidRDefault="00C87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2ADA" w14:textId="77777777" w:rsidR="00C87B2F" w:rsidRDefault="00C87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E588" w14:textId="77777777" w:rsidR="00C87B2F" w:rsidRDefault="00C8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614E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127D67C8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A94D" w14:textId="77777777" w:rsidR="00C87B2F" w:rsidRDefault="00C87B2F">
            <w:pPr>
              <w:numPr>
                <w:ilvl w:val="0"/>
                <w:numId w:val="19"/>
              </w:numPr>
              <w:tabs>
                <w:tab w:val="left" w:pos="720"/>
              </w:tabs>
              <w:suppressAutoHyphens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D34D" w14:textId="77777777" w:rsidR="00C87B2F" w:rsidRDefault="00C87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Ελαστικά τροχών 20Χ10-8  </w:t>
            </w:r>
            <w:r>
              <w:rPr>
                <w:color w:val="000000"/>
                <w:sz w:val="20"/>
                <w:szCs w:val="20"/>
              </w:rPr>
              <w:t>χλοοκοπτικών</w:t>
            </w:r>
            <w:r>
              <w:rPr>
                <w:sz w:val="20"/>
                <w:szCs w:val="20"/>
              </w:rPr>
              <w:t xml:space="preserve"> γηπέδου Hakotrak ,  Hva cth210 , AGRIA - WERKE D-74215  (δύο χλοοκοπτικά)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1321" w14:textId="77777777" w:rsidR="00C87B2F" w:rsidRDefault="00C87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B0E1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840C" w14:textId="77777777" w:rsidR="00C87B2F" w:rsidRDefault="00C87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B82C" w14:textId="77777777" w:rsidR="00C87B2F" w:rsidRDefault="00C87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3477" w14:textId="77777777" w:rsidR="00C87B2F" w:rsidRDefault="00C87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BA2F" w14:textId="77777777" w:rsidR="00C87B2F" w:rsidRDefault="00C87B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7B2F" w14:paraId="492FBD0E" w14:textId="77777777"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031ACD" w14:textId="77777777" w:rsidR="00C87B2F" w:rsidRDefault="00C87B2F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281EB0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2E154A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F37912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8826E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30761A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8981" w14:textId="77777777" w:rsidR="00C87B2F" w:rsidRDefault="00C87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ΣΥΝ. Β΄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ED56" w14:textId="77777777" w:rsidR="00C87B2F" w:rsidRDefault="00C87B2F">
            <w:pPr>
              <w:jc w:val="right"/>
              <w:textAlignment w:val="top"/>
              <w:rPr>
                <w:b/>
                <w:bCs/>
                <w:sz w:val="20"/>
                <w:szCs w:val="20"/>
              </w:rPr>
            </w:pPr>
          </w:p>
        </w:tc>
      </w:tr>
      <w:tr w:rsidR="00C87B2F" w14:paraId="78788E24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774A07F" w14:textId="77777777" w:rsidR="00C87B2F" w:rsidRDefault="00C87B2F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03DFCE1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1B2E49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CB8B99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21B747B2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64CB6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9BD1" w14:textId="77777777" w:rsidR="00C87B2F" w:rsidRDefault="00C87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ΦΠΑ 2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4F29" w14:textId="77777777" w:rsidR="00C87B2F" w:rsidRDefault="00C87B2F">
            <w:pPr>
              <w:jc w:val="right"/>
              <w:textAlignment w:val="top"/>
              <w:rPr>
                <w:b/>
                <w:bCs/>
                <w:sz w:val="20"/>
                <w:szCs w:val="20"/>
              </w:rPr>
            </w:pPr>
          </w:p>
        </w:tc>
      </w:tr>
      <w:tr w:rsidR="00C87B2F" w14:paraId="60520ABB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3F1E866" w14:textId="77777777" w:rsidR="00C87B2F" w:rsidRDefault="00C87B2F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326D7709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7C4FEA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128DF6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3ADCFAEC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3006F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6DDB" w14:textId="77777777" w:rsidR="00C87B2F" w:rsidRDefault="00C87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Γ. ΣΥΝ. Β΄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21A1" w14:textId="77777777" w:rsidR="00C87B2F" w:rsidRDefault="00C87B2F">
            <w:pPr>
              <w:jc w:val="right"/>
              <w:textAlignment w:val="top"/>
              <w:rPr>
                <w:b/>
                <w:bCs/>
                <w:sz w:val="20"/>
                <w:szCs w:val="20"/>
              </w:rPr>
            </w:pPr>
          </w:p>
        </w:tc>
      </w:tr>
      <w:tr w:rsidR="00C87B2F" w14:paraId="7BF9D7D2" w14:textId="77777777">
        <w:trPr>
          <w:trHeight w:val="55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672A1B1" w14:textId="77777777" w:rsidR="00C87B2F" w:rsidRDefault="00C87B2F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36B1E382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71D4C1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FBEAD8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696D4E89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AD775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5662" w14:textId="77777777" w:rsidR="00C87B2F" w:rsidRDefault="00C87B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ADE3" w14:textId="77777777" w:rsidR="00C87B2F" w:rsidRDefault="00C87B2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87B2F" w14:paraId="08A41AC5" w14:textId="77777777">
        <w:trPr>
          <w:trHeight w:val="67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D984F5" w14:textId="77777777" w:rsidR="00C87B2F" w:rsidRDefault="00C87B2F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45CE739C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3601E3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F32F9D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3276852F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02C2D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747E" w14:textId="77777777" w:rsidR="00C87B2F" w:rsidRDefault="00C87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ΣΥΝ. Α΄ +</w:t>
            </w:r>
          </w:p>
          <w:p w14:paraId="5880DDD0" w14:textId="77777777" w:rsidR="00C87B2F" w:rsidRDefault="00C87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ΣΥΝ. Β΄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A5ECF" w14:textId="77777777" w:rsidR="00C87B2F" w:rsidRDefault="00C87B2F">
            <w:pPr>
              <w:jc w:val="right"/>
              <w:textAlignment w:val="bottom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87B2F" w14:paraId="19BA4B74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AA3BCCE" w14:textId="77777777" w:rsidR="00C87B2F" w:rsidRDefault="00C87B2F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168ED805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01FF9A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B76ADF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4B8BC222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35E7A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5D23" w14:textId="77777777" w:rsidR="00C87B2F" w:rsidRDefault="00C87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ΦΠΑ 2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DFA5B" w14:textId="77777777" w:rsidR="00C87B2F" w:rsidRDefault="00C87B2F">
            <w:pPr>
              <w:jc w:val="right"/>
              <w:textAlignment w:val="bottom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87B2F" w14:paraId="31D2AD1D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AED652E" w14:textId="77777777" w:rsidR="00C87B2F" w:rsidRDefault="00C87B2F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204F467E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500CC4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068F7F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04BBE23E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3159A" w14:textId="77777777" w:rsidR="00C87B2F" w:rsidRDefault="00C87B2F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8DCF" w14:textId="77777777" w:rsidR="00C87B2F" w:rsidRDefault="00C87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Γ. ΣΥΝ. Α΄+ Β΄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D2860" w14:textId="77777777" w:rsidR="00C87B2F" w:rsidRDefault="00C87B2F">
            <w:pPr>
              <w:jc w:val="right"/>
              <w:textAlignment w:val="bottom"/>
              <w:rPr>
                <w:b/>
                <w:bCs/>
                <w:sz w:val="20"/>
                <w:szCs w:val="20"/>
              </w:rPr>
            </w:pPr>
          </w:p>
        </w:tc>
      </w:tr>
    </w:tbl>
    <w:p w14:paraId="7A47FAE3" w14:textId="77777777" w:rsidR="00C87B2F" w:rsidRDefault="00C87B2F">
      <w:pPr>
        <w:autoSpaceDE w:val="0"/>
        <w:autoSpaceDN w:val="0"/>
        <w:adjustRightInd w:val="0"/>
        <w:ind w:right="-694"/>
        <w:rPr>
          <w:rFonts w:ascii="Arial" w:hAnsi="Arial" w:cs="Arial"/>
          <w:color w:val="000000"/>
          <w:lang w:val="el-GR"/>
        </w:rPr>
      </w:pPr>
    </w:p>
    <w:p w14:paraId="3670D000" w14:textId="77777777" w:rsidR="00C87B2F" w:rsidRDefault="00982EC5">
      <w:pPr>
        <w:autoSpaceDE w:val="0"/>
        <w:autoSpaceDN w:val="0"/>
        <w:adjustRightInd w:val="0"/>
        <w:ind w:right="-694" w:hanging="720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           Τελική τιμή  </w:t>
      </w:r>
      <w:r w:rsidR="00C87B2F">
        <w:rPr>
          <w:rFonts w:ascii="Arial" w:hAnsi="Arial" w:cs="Arial"/>
          <w:color w:val="000000"/>
          <w:lang w:val="el-GR"/>
        </w:rPr>
        <w:t>αριθμητικώς……………………………………………………………………</w:t>
      </w:r>
    </w:p>
    <w:p w14:paraId="20E85B74" w14:textId="77777777" w:rsidR="00C87B2F" w:rsidRDefault="00C87B2F">
      <w:pPr>
        <w:autoSpaceDE w:val="0"/>
        <w:autoSpaceDN w:val="0"/>
        <w:adjustRightInd w:val="0"/>
        <w:ind w:right="-694" w:hanging="720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             και ολ</w:t>
      </w:r>
      <w:r w:rsidR="00982EC5">
        <w:rPr>
          <w:rFonts w:ascii="Arial" w:hAnsi="Arial" w:cs="Arial"/>
          <w:color w:val="000000"/>
          <w:lang w:val="el-GR"/>
        </w:rPr>
        <w:t>ο</w:t>
      </w:r>
      <w:r>
        <w:rPr>
          <w:rFonts w:ascii="Arial" w:hAnsi="Arial" w:cs="Arial"/>
          <w:color w:val="000000"/>
          <w:lang w:val="el-GR"/>
        </w:rPr>
        <w:t>γρ</w:t>
      </w:r>
      <w:r w:rsidR="00982EC5">
        <w:rPr>
          <w:rFonts w:ascii="Arial" w:hAnsi="Arial" w:cs="Arial"/>
          <w:color w:val="000000"/>
          <w:lang w:val="el-GR"/>
        </w:rPr>
        <w:t>ά</w:t>
      </w:r>
      <w:r>
        <w:rPr>
          <w:rFonts w:ascii="Arial" w:hAnsi="Arial" w:cs="Arial"/>
          <w:color w:val="000000"/>
          <w:lang w:val="el-GR"/>
        </w:rPr>
        <w:t>φως ………………………………………………………………………………………</w:t>
      </w:r>
    </w:p>
    <w:p w14:paraId="0D09479C" w14:textId="77777777" w:rsidR="00C87B2F" w:rsidRDefault="00C87B2F">
      <w:pPr>
        <w:rPr>
          <w:color w:val="FF0000"/>
          <w:lang w:val="el-GR"/>
        </w:rPr>
      </w:pPr>
    </w:p>
    <w:p w14:paraId="380CF6AD" w14:textId="77777777" w:rsidR="00C87B2F" w:rsidRPr="009A1E96" w:rsidRDefault="00C87B2F">
      <w:pPr>
        <w:jc w:val="center"/>
        <w:rPr>
          <w:lang w:val="el-GR"/>
        </w:rPr>
      </w:pPr>
      <w:r w:rsidRPr="009A1E96">
        <w:rPr>
          <w:lang w:val="el-GR"/>
        </w:rPr>
        <w:t>Ο προσφέρων</w:t>
      </w:r>
    </w:p>
    <w:p w14:paraId="64601DDE" w14:textId="77777777" w:rsidR="00C87B2F" w:rsidRPr="009A1E96" w:rsidRDefault="00C87B2F">
      <w:pPr>
        <w:rPr>
          <w:lang w:val="el-GR"/>
        </w:rPr>
      </w:pPr>
      <w:r w:rsidRPr="009A1E96">
        <w:rPr>
          <w:lang w:val="el-GR"/>
        </w:rPr>
        <w:t xml:space="preserve">                                                        </w:t>
      </w:r>
    </w:p>
    <w:p w14:paraId="5666B160" w14:textId="77777777" w:rsidR="00C87B2F" w:rsidRPr="009A1E96" w:rsidRDefault="00C87B2F">
      <w:pPr>
        <w:spacing w:after="0"/>
        <w:rPr>
          <w:lang w:val="el-GR"/>
        </w:rPr>
      </w:pPr>
      <w:r w:rsidRPr="009A1E96">
        <w:rPr>
          <w:lang w:val="el-GR"/>
        </w:rPr>
        <w:t xml:space="preserve">                                                                  --------------------------------------------------------------------------------------</w:t>
      </w:r>
    </w:p>
    <w:p w14:paraId="3CAFA703" w14:textId="77777777" w:rsidR="00C87B2F" w:rsidRPr="009A1E96" w:rsidRDefault="00C87B2F">
      <w:pPr>
        <w:spacing w:after="0"/>
        <w:rPr>
          <w:lang w:val="el-GR"/>
        </w:rPr>
      </w:pPr>
      <w:r w:rsidRPr="009A1E96">
        <w:rPr>
          <w:lang w:val="el-GR"/>
        </w:rPr>
        <w:t xml:space="preserve">                                                                        (Ημερομηνία προσφοράς)</w:t>
      </w:r>
    </w:p>
    <w:p w14:paraId="39A6F096" w14:textId="77777777" w:rsidR="00C87B2F" w:rsidRPr="009A1E96" w:rsidRDefault="00C87B2F">
      <w:pPr>
        <w:rPr>
          <w:lang w:val="el-GR"/>
        </w:rPr>
      </w:pPr>
    </w:p>
    <w:p w14:paraId="546883CE" w14:textId="77777777" w:rsidR="00C87B2F" w:rsidRPr="009A1E96" w:rsidRDefault="00C87B2F">
      <w:pPr>
        <w:rPr>
          <w:lang w:val="el-GR"/>
        </w:rPr>
      </w:pPr>
      <w:r w:rsidRPr="009A1E96">
        <w:rPr>
          <w:lang w:val="el-GR"/>
        </w:rPr>
        <w:t xml:space="preserve">                                                                                                          </w:t>
      </w:r>
    </w:p>
    <w:p w14:paraId="48956375" w14:textId="77777777" w:rsidR="00C87B2F" w:rsidRPr="009A1E96" w:rsidRDefault="00C87B2F">
      <w:pPr>
        <w:rPr>
          <w:lang w:val="el-GR"/>
        </w:rPr>
      </w:pPr>
      <w:r w:rsidRPr="009A1E96">
        <w:rPr>
          <w:lang w:val="el-GR"/>
        </w:rPr>
        <w:t xml:space="preserve">                                                                ----------------------------------------------------------------------------------------</w:t>
      </w:r>
    </w:p>
    <w:p w14:paraId="26154F61" w14:textId="77777777" w:rsidR="00C87B2F" w:rsidRPr="009A1E96" w:rsidRDefault="00C87B2F">
      <w:pPr>
        <w:rPr>
          <w:lang w:val="el-GR"/>
        </w:rPr>
      </w:pPr>
      <w:r w:rsidRPr="009A1E96">
        <w:rPr>
          <w:lang w:val="el-GR"/>
        </w:rPr>
        <w:t xml:space="preserve">                                                                 (Επωνυμία, υπογραφή οικονομικού φορέα)</w:t>
      </w:r>
    </w:p>
    <w:p w14:paraId="1A9307D8" w14:textId="77777777" w:rsidR="00C87B2F" w:rsidRDefault="00C87B2F">
      <w:pPr>
        <w:pStyle w:val="normalwithoutspacing"/>
        <w:spacing w:before="57" w:after="57"/>
        <w:rPr>
          <w:rFonts w:eastAsia="SimSun"/>
          <w:i/>
          <w:iCs/>
          <w:color w:val="5B9BD5"/>
          <w:szCs w:val="22"/>
        </w:rPr>
      </w:pPr>
    </w:p>
    <w:p w14:paraId="15A0A783" w14:textId="77777777" w:rsidR="00C87B2F" w:rsidRDefault="00C87B2F">
      <w:pPr>
        <w:pStyle w:val="normalwithoutspacing"/>
        <w:spacing w:before="57" w:after="57"/>
        <w:rPr>
          <w:rFonts w:eastAsia="SimSun"/>
          <w:i/>
          <w:iCs/>
          <w:color w:val="5B9BD5"/>
          <w:szCs w:val="22"/>
        </w:rPr>
      </w:pPr>
    </w:p>
    <w:p w14:paraId="4F470F5A" w14:textId="77777777" w:rsidR="00C87B2F" w:rsidRDefault="00C87B2F">
      <w:pPr>
        <w:pStyle w:val="normalwithoutspacing"/>
        <w:spacing w:before="57" w:after="57"/>
        <w:rPr>
          <w:rFonts w:eastAsia="SimSun"/>
          <w:i/>
          <w:iCs/>
          <w:color w:val="5B9BD5"/>
          <w:szCs w:val="22"/>
        </w:rPr>
      </w:pPr>
    </w:p>
    <w:p w14:paraId="7424C376" w14:textId="77777777" w:rsidR="00C87B2F" w:rsidRDefault="00C87B2F">
      <w:pPr>
        <w:pStyle w:val="normalwithoutspacing"/>
        <w:spacing w:before="57" w:after="57"/>
        <w:rPr>
          <w:rFonts w:eastAsia="SimSun"/>
          <w:i/>
          <w:iCs/>
          <w:color w:val="5B9BD5"/>
          <w:szCs w:val="22"/>
        </w:rPr>
      </w:pPr>
    </w:p>
    <w:p w14:paraId="416B88EB" w14:textId="77777777" w:rsidR="00C87B2F" w:rsidRDefault="00C87B2F">
      <w:pPr>
        <w:pStyle w:val="normalwithoutspacing"/>
        <w:spacing w:before="57" w:after="57"/>
        <w:rPr>
          <w:rFonts w:eastAsia="SimSun"/>
          <w:i/>
          <w:iCs/>
          <w:color w:val="5B9BD5"/>
          <w:szCs w:val="22"/>
        </w:rPr>
      </w:pPr>
    </w:p>
    <w:p w14:paraId="55706D5F" w14:textId="77777777" w:rsidR="00C87B2F" w:rsidRDefault="00C87B2F">
      <w:pPr>
        <w:pStyle w:val="normalwithoutspacing"/>
        <w:spacing w:before="57" w:after="57"/>
        <w:rPr>
          <w:rFonts w:eastAsia="SimSun"/>
          <w:i/>
          <w:iCs/>
          <w:color w:val="5B9BD5"/>
          <w:szCs w:val="22"/>
        </w:rPr>
      </w:pPr>
    </w:p>
    <w:p w14:paraId="5520B2B9" w14:textId="77777777" w:rsidR="00C87B2F" w:rsidRDefault="00C87B2F">
      <w:pPr>
        <w:pStyle w:val="normalwithoutspacing"/>
        <w:spacing w:before="57" w:after="57"/>
        <w:rPr>
          <w:rFonts w:eastAsia="SimSun"/>
          <w:i/>
          <w:iCs/>
          <w:color w:val="5B9BD5"/>
          <w:szCs w:val="22"/>
        </w:rPr>
      </w:pPr>
    </w:p>
    <w:p w14:paraId="62753B8C" w14:textId="77777777" w:rsidR="007A5D70" w:rsidRDefault="007A5D70">
      <w:pPr>
        <w:pStyle w:val="normalwithoutspacing"/>
        <w:spacing w:before="57" w:after="57"/>
        <w:rPr>
          <w:rFonts w:eastAsia="SimSun"/>
          <w:i/>
          <w:iCs/>
          <w:color w:val="5B9BD5"/>
          <w:szCs w:val="22"/>
        </w:rPr>
      </w:pPr>
    </w:p>
    <w:p w14:paraId="467A499E" w14:textId="77777777" w:rsidR="007A5D70" w:rsidRDefault="007A5D70">
      <w:pPr>
        <w:pStyle w:val="normalwithoutspacing"/>
        <w:spacing w:before="57" w:after="57"/>
        <w:rPr>
          <w:rFonts w:eastAsia="SimSun"/>
          <w:i/>
          <w:iCs/>
          <w:color w:val="5B9BD5"/>
          <w:szCs w:val="22"/>
        </w:rPr>
      </w:pPr>
    </w:p>
    <w:p w14:paraId="5C67117B" w14:textId="77777777" w:rsidR="007A5D70" w:rsidRDefault="007A5D70">
      <w:pPr>
        <w:pStyle w:val="normalwithoutspacing"/>
        <w:spacing w:before="57" w:after="57"/>
        <w:rPr>
          <w:rFonts w:eastAsia="SimSun"/>
          <w:i/>
          <w:iCs/>
          <w:color w:val="5B9BD5"/>
          <w:szCs w:val="22"/>
        </w:rPr>
      </w:pPr>
    </w:p>
    <w:p w14:paraId="791688C7" w14:textId="77777777" w:rsidR="00C87B2F" w:rsidRDefault="00C87B2F">
      <w:pPr>
        <w:pStyle w:val="normalwithoutspacing"/>
        <w:spacing w:before="57" w:after="57"/>
        <w:rPr>
          <w:rFonts w:eastAsia="SimSun"/>
          <w:i/>
          <w:iCs/>
          <w:color w:val="5B9BD5"/>
          <w:szCs w:val="22"/>
        </w:rPr>
      </w:pPr>
    </w:p>
    <w:p w14:paraId="708A261D" w14:textId="77777777" w:rsidR="00C87B2F" w:rsidRDefault="00C87B2F">
      <w:pPr>
        <w:pStyle w:val="normalwithoutspacing"/>
        <w:spacing w:before="57" w:after="57"/>
        <w:rPr>
          <w:rFonts w:eastAsia="SimSun"/>
          <w:i/>
          <w:iCs/>
          <w:color w:val="5B9BD5"/>
          <w:szCs w:val="22"/>
        </w:rPr>
      </w:pPr>
    </w:p>
    <w:p w14:paraId="7EE50F0E" w14:textId="77777777" w:rsidR="00C87B2F" w:rsidRDefault="00C87B2F">
      <w:pPr>
        <w:pStyle w:val="normalwithoutspacing"/>
        <w:spacing w:before="57" w:after="57"/>
        <w:rPr>
          <w:rFonts w:eastAsia="SimSun"/>
          <w:i/>
          <w:iCs/>
          <w:color w:val="5B9BD5"/>
          <w:szCs w:val="22"/>
        </w:rPr>
      </w:pPr>
    </w:p>
    <w:p w14:paraId="347F9B46" w14:textId="77777777" w:rsidR="00C87B2F" w:rsidRDefault="00C87B2F">
      <w:pPr>
        <w:pStyle w:val="normalwithoutspacing"/>
        <w:spacing w:before="57" w:after="57"/>
        <w:rPr>
          <w:b/>
          <w:i/>
          <w:caps/>
          <w:u w:val="single"/>
        </w:rPr>
      </w:pPr>
    </w:p>
    <w:p w14:paraId="1E74AAC4" w14:textId="77777777" w:rsidR="00C87B2F" w:rsidRDefault="00C87B2F">
      <w:pPr>
        <w:pStyle w:val="normalwithoutspacing"/>
        <w:spacing w:before="57" w:after="57"/>
        <w:rPr>
          <w:b/>
          <w:i/>
          <w:caps/>
          <w:u w:val="single"/>
        </w:rPr>
      </w:pPr>
    </w:p>
    <w:sectPr w:rsidR="00C87B2F">
      <w:headerReference w:type="default" r:id="rId8"/>
      <w:footerReference w:type="default" r:id="rId9"/>
      <w:footerReference w:type="first" r:id="rId10"/>
      <w:pgSz w:w="11906" w:h="16838"/>
      <w:pgMar w:top="0" w:right="796" w:bottom="0" w:left="990" w:header="510" w:footer="13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E7FBF" w14:textId="77777777" w:rsidR="00BF62AE" w:rsidRDefault="00BF62AE">
      <w:pPr>
        <w:spacing w:after="0"/>
      </w:pPr>
      <w:r>
        <w:separator/>
      </w:r>
    </w:p>
  </w:endnote>
  <w:endnote w:type="continuationSeparator" w:id="0">
    <w:p w14:paraId="27239CA3" w14:textId="77777777" w:rsidR="00BF62AE" w:rsidRDefault="00BF62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FCatalog">
    <w:altName w:val="Arial"/>
    <w:charset w:val="A1"/>
    <w:family w:val="swiss"/>
    <w:pitch w:val="default"/>
  </w:font>
  <w:font w:name="PFNewsGothicCompressed Bold">
    <w:charset w:val="A1"/>
    <w:family w:val="swiss"/>
    <w:pitch w:val="default"/>
  </w:font>
  <w:font w:name="PFCatalog Bold">
    <w:charset w:val="A1"/>
    <w:family w:val="swiss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E9F28" w14:textId="77777777" w:rsidR="00C87B2F" w:rsidRDefault="00C87B2F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75ED" w:rsidRPr="003975ED">
      <w:rPr>
        <w:noProof/>
        <w:lang w:val="el-GR" w:eastAsia="el-GR"/>
      </w:rPr>
      <w:t>5</w:t>
    </w:r>
    <w:r>
      <w:fldChar w:fldCharType="end"/>
    </w:r>
  </w:p>
  <w:p w14:paraId="0C7CA557" w14:textId="77777777" w:rsidR="00C87B2F" w:rsidRDefault="00C87B2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5B0EC" w14:textId="77777777" w:rsidR="00C87B2F" w:rsidRDefault="00C87B2F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3975ED" w:rsidRPr="003975ED">
      <w:rPr>
        <w:noProof/>
        <w:lang w:val="el-GR" w:eastAsia="el-GR"/>
      </w:rPr>
      <w:t>1</w:t>
    </w:r>
    <w:r>
      <w:fldChar w:fldCharType="end"/>
    </w:r>
  </w:p>
  <w:p w14:paraId="27F1276D" w14:textId="77777777" w:rsidR="00C87B2F" w:rsidRDefault="00C87B2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0CA56" w14:textId="77777777" w:rsidR="00BF62AE" w:rsidRDefault="00BF62AE">
      <w:pPr>
        <w:spacing w:after="0"/>
      </w:pPr>
      <w:r>
        <w:separator/>
      </w:r>
    </w:p>
  </w:footnote>
  <w:footnote w:type="continuationSeparator" w:id="0">
    <w:p w14:paraId="22F762A7" w14:textId="77777777" w:rsidR="00BF62AE" w:rsidRDefault="00BF62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C290B" w14:textId="77777777" w:rsidR="00C87B2F" w:rsidRDefault="00C87B2F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6" w15:restartNumberingAfterBreak="0">
    <w:nsid w:val="00000009"/>
    <w:multiLevelType w:val="singleLevel"/>
    <w:tmpl w:val="0000000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7" w15:restartNumberingAfterBreak="0">
    <w:nsid w:val="0000003C"/>
    <w:multiLevelType w:val="multilevel"/>
    <w:tmpl w:val="0000003C"/>
    <w:lvl w:ilvl="0">
      <w:start w:val="1"/>
      <w:numFmt w:val="bullet"/>
      <w:lvlText w:val="Ο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47"/>
    <w:multiLevelType w:val="multilevel"/>
    <w:tmpl w:val="00000047"/>
    <w:lvl w:ilvl="0">
      <w:start w:val="1"/>
      <w:numFmt w:val="bullet"/>
      <w:lvlText w:val="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48"/>
    <w:multiLevelType w:val="multilevel"/>
    <w:tmpl w:val="00000048"/>
    <w:lvl w:ilvl="0">
      <w:start w:val="1"/>
      <w:numFmt w:val="bullet"/>
      <w:lvlText w:val="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4A"/>
    <w:multiLevelType w:val="multilevel"/>
    <w:tmpl w:val="0000004A"/>
    <w:lvl w:ilvl="0">
      <w:start w:val="1"/>
      <w:numFmt w:val="bullet"/>
      <w:lvlText w:val="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E191457"/>
    <w:multiLevelType w:val="hybridMultilevel"/>
    <w:tmpl w:val="9236A966"/>
    <w:lvl w:ilvl="0" w:tplc="C7BCF4A2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AD047F"/>
    <w:multiLevelType w:val="multilevel"/>
    <w:tmpl w:val="3CEA3AA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1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02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1800"/>
      </w:pPr>
      <w:rPr>
        <w:rFonts w:hint="default"/>
      </w:rPr>
    </w:lvl>
  </w:abstractNum>
  <w:abstractNum w:abstractNumId="13" w15:restartNumberingAfterBreak="0">
    <w:nsid w:val="139E35F1"/>
    <w:multiLevelType w:val="multilevel"/>
    <w:tmpl w:val="139E35F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152B09"/>
    <w:multiLevelType w:val="multilevel"/>
    <w:tmpl w:val="14152B09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677A4"/>
    <w:multiLevelType w:val="multilevel"/>
    <w:tmpl w:val="32367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016770"/>
    <w:multiLevelType w:val="multilevel"/>
    <w:tmpl w:val="33016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025278"/>
    <w:multiLevelType w:val="multilevel"/>
    <w:tmpl w:val="35025278"/>
    <w:lvl w:ilvl="0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18" w15:restartNumberingAfterBreak="0">
    <w:nsid w:val="4AEF7333"/>
    <w:multiLevelType w:val="multilevel"/>
    <w:tmpl w:val="4AEF73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574909"/>
    <w:multiLevelType w:val="multilevel"/>
    <w:tmpl w:val="6B5749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5B228D"/>
    <w:multiLevelType w:val="multilevel"/>
    <w:tmpl w:val="705B228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885DB1"/>
    <w:multiLevelType w:val="multilevel"/>
    <w:tmpl w:val="7B885DB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0"/>
  </w:num>
  <w:num w:numId="6">
    <w:abstractNumId w:val="15"/>
  </w:num>
  <w:num w:numId="7">
    <w:abstractNumId w:val="6"/>
  </w:num>
  <w:num w:numId="8">
    <w:abstractNumId w:val="4"/>
  </w:num>
  <w:num w:numId="9">
    <w:abstractNumId w:val="14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7"/>
  </w:num>
  <w:num w:numId="15">
    <w:abstractNumId w:val="19"/>
  </w:num>
  <w:num w:numId="16">
    <w:abstractNumId w:val="21"/>
  </w:num>
  <w:num w:numId="17">
    <w:abstractNumId w:val="13"/>
  </w:num>
  <w:num w:numId="18">
    <w:abstractNumId w:val="16"/>
  </w:num>
  <w:num w:numId="19">
    <w:abstractNumId w:val="18"/>
  </w:num>
  <w:num w:numId="20">
    <w:abstractNumId w:val="5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84"/>
    <w:rsid w:val="000002D9"/>
    <w:rsid w:val="000003C3"/>
    <w:rsid w:val="0000304B"/>
    <w:rsid w:val="000048BC"/>
    <w:rsid w:val="00004B3B"/>
    <w:rsid w:val="00004D37"/>
    <w:rsid w:val="000112A2"/>
    <w:rsid w:val="000118B1"/>
    <w:rsid w:val="00011D61"/>
    <w:rsid w:val="00012BE8"/>
    <w:rsid w:val="000156D2"/>
    <w:rsid w:val="00017578"/>
    <w:rsid w:val="0001779D"/>
    <w:rsid w:val="00026AD5"/>
    <w:rsid w:val="00026BAF"/>
    <w:rsid w:val="00027F6B"/>
    <w:rsid w:val="0003082F"/>
    <w:rsid w:val="0003147B"/>
    <w:rsid w:val="0003191C"/>
    <w:rsid w:val="000329EA"/>
    <w:rsid w:val="00033B7B"/>
    <w:rsid w:val="00033F36"/>
    <w:rsid w:val="00035F03"/>
    <w:rsid w:val="0003688C"/>
    <w:rsid w:val="000375AA"/>
    <w:rsid w:val="00042261"/>
    <w:rsid w:val="0004238D"/>
    <w:rsid w:val="00044B1E"/>
    <w:rsid w:val="00044CB3"/>
    <w:rsid w:val="000456C5"/>
    <w:rsid w:val="00047722"/>
    <w:rsid w:val="00047970"/>
    <w:rsid w:val="00047D39"/>
    <w:rsid w:val="00052906"/>
    <w:rsid w:val="00053FCD"/>
    <w:rsid w:val="0005473A"/>
    <w:rsid w:val="000559D6"/>
    <w:rsid w:val="00056665"/>
    <w:rsid w:val="00062CF6"/>
    <w:rsid w:val="00064DB8"/>
    <w:rsid w:val="00064FBF"/>
    <w:rsid w:val="00065076"/>
    <w:rsid w:val="0006654F"/>
    <w:rsid w:val="0006727A"/>
    <w:rsid w:val="00067930"/>
    <w:rsid w:val="0007571D"/>
    <w:rsid w:val="00075E8D"/>
    <w:rsid w:val="000770A9"/>
    <w:rsid w:val="00077135"/>
    <w:rsid w:val="00080CE8"/>
    <w:rsid w:val="00082419"/>
    <w:rsid w:val="00082D9C"/>
    <w:rsid w:val="00085CB6"/>
    <w:rsid w:val="00086C9E"/>
    <w:rsid w:val="0009097C"/>
    <w:rsid w:val="000941A1"/>
    <w:rsid w:val="0009657C"/>
    <w:rsid w:val="000A237B"/>
    <w:rsid w:val="000A2E0B"/>
    <w:rsid w:val="000A54DD"/>
    <w:rsid w:val="000A6F6C"/>
    <w:rsid w:val="000B07C0"/>
    <w:rsid w:val="000B35B3"/>
    <w:rsid w:val="000B77DF"/>
    <w:rsid w:val="000C0B37"/>
    <w:rsid w:val="000C4259"/>
    <w:rsid w:val="000C4284"/>
    <w:rsid w:val="000C4348"/>
    <w:rsid w:val="000C4540"/>
    <w:rsid w:val="000C4CCE"/>
    <w:rsid w:val="000C4F97"/>
    <w:rsid w:val="000C6371"/>
    <w:rsid w:val="000C6CA3"/>
    <w:rsid w:val="000C7572"/>
    <w:rsid w:val="000D2A6E"/>
    <w:rsid w:val="000D2F72"/>
    <w:rsid w:val="000D33D7"/>
    <w:rsid w:val="000D51F9"/>
    <w:rsid w:val="000D5B5A"/>
    <w:rsid w:val="000D5F64"/>
    <w:rsid w:val="000D6DAF"/>
    <w:rsid w:val="000D6F4E"/>
    <w:rsid w:val="000E347E"/>
    <w:rsid w:val="000E3877"/>
    <w:rsid w:val="000E3EBC"/>
    <w:rsid w:val="000E40BE"/>
    <w:rsid w:val="000E5272"/>
    <w:rsid w:val="000E68E8"/>
    <w:rsid w:val="000E7D9D"/>
    <w:rsid w:val="000F0227"/>
    <w:rsid w:val="000F1405"/>
    <w:rsid w:val="000F1DDD"/>
    <w:rsid w:val="000F211C"/>
    <w:rsid w:val="000F3E7E"/>
    <w:rsid w:val="000F5ABE"/>
    <w:rsid w:val="000F5E0D"/>
    <w:rsid w:val="000F63E3"/>
    <w:rsid w:val="000F6CC5"/>
    <w:rsid w:val="000F763F"/>
    <w:rsid w:val="000F7692"/>
    <w:rsid w:val="0010004F"/>
    <w:rsid w:val="00100914"/>
    <w:rsid w:val="00101276"/>
    <w:rsid w:val="00102BE7"/>
    <w:rsid w:val="00105314"/>
    <w:rsid w:val="00111853"/>
    <w:rsid w:val="001125BC"/>
    <w:rsid w:val="00112DFC"/>
    <w:rsid w:val="00113810"/>
    <w:rsid w:val="00113C82"/>
    <w:rsid w:val="0011512D"/>
    <w:rsid w:val="00115432"/>
    <w:rsid w:val="00117B8E"/>
    <w:rsid w:val="00117BFB"/>
    <w:rsid w:val="00121F0F"/>
    <w:rsid w:val="001221A3"/>
    <w:rsid w:val="00122E5D"/>
    <w:rsid w:val="0012618C"/>
    <w:rsid w:val="0012786C"/>
    <w:rsid w:val="00131300"/>
    <w:rsid w:val="00132BD6"/>
    <w:rsid w:val="001332AA"/>
    <w:rsid w:val="00135DDB"/>
    <w:rsid w:val="00136A6A"/>
    <w:rsid w:val="001374EE"/>
    <w:rsid w:val="00140E18"/>
    <w:rsid w:val="00141244"/>
    <w:rsid w:val="00142314"/>
    <w:rsid w:val="0014402C"/>
    <w:rsid w:val="001440A5"/>
    <w:rsid w:val="001468A2"/>
    <w:rsid w:val="001509DA"/>
    <w:rsid w:val="001512FA"/>
    <w:rsid w:val="0015149F"/>
    <w:rsid w:val="001518F0"/>
    <w:rsid w:val="0015292D"/>
    <w:rsid w:val="00154D25"/>
    <w:rsid w:val="00155BC2"/>
    <w:rsid w:val="00156FA9"/>
    <w:rsid w:val="00157D5E"/>
    <w:rsid w:val="00160009"/>
    <w:rsid w:val="001607E4"/>
    <w:rsid w:val="00160813"/>
    <w:rsid w:val="0016182E"/>
    <w:rsid w:val="001631D2"/>
    <w:rsid w:val="00163B19"/>
    <w:rsid w:val="00165437"/>
    <w:rsid w:val="001706D0"/>
    <w:rsid w:val="0017078A"/>
    <w:rsid w:val="0017139C"/>
    <w:rsid w:val="0017207D"/>
    <w:rsid w:val="001729A2"/>
    <w:rsid w:val="00172E14"/>
    <w:rsid w:val="00173670"/>
    <w:rsid w:val="00173AC4"/>
    <w:rsid w:val="00174B29"/>
    <w:rsid w:val="00174FA8"/>
    <w:rsid w:val="001775EE"/>
    <w:rsid w:val="001804B3"/>
    <w:rsid w:val="00180728"/>
    <w:rsid w:val="00182226"/>
    <w:rsid w:val="00182B67"/>
    <w:rsid w:val="001840F9"/>
    <w:rsid w:val="00184902"/>
    <w:rsid w:val="00184F01"/>
    <w:rsid w:val="00190210"/>
    <w:rsid w:val="0019178E"/>
    <w:rsid w:val="00192608"/>
    <w:rsid w:val="001979DE"/>
    <w:rsid w:val="001A0DB3"/>
    <w:rsid w:val="001A1A54"/>
    <w:rsid w:val="001A2CBC"/>
    <w:rsid w:val="001A5953"/>
    <w:rsid w:val="001A743A"/>
    <w:rsid w:val="001B180B"/>
    <w:rsid w:val="001B1FDD"/>
    <w:rsid w:val="001B2327"/>
    <w:rsid w:val="001B2A28"/>
    <w:rsid w:val="001B39A6"/>
    <w:rsid w:val="001B4D45"/>
    <w:rsid w:val="001B5365"/>
    <w:rsid w:val="001B7614"/>
    <w:rsid w:val="001C06D2"/>
    <w:rsid w:val="001C1762"/>
    <w:rsid w:val="001C1A4A"/>
    <w:rsid w:val="001C4471"/>
    <w:rsid w:val="001C47F4"/>
    <w:rsid w:val="001C6ACD"/>
    <w:rsid w:val="001C76FB"/>
    <w:rsid w:val="001D07A4"/>
    <w:rsid w:val="001D0AA3"/>
    <w:rsid w:val="001D4E9D"/>
    <w:rsid w:val="001E0C76"/>
    <w:rsid w:val="001E0C77"/>
    <w:rsid w:val="001E147E"/>
    <w:rsid w:val="001E4A2F"/>
    <w:rsid w:val="001E573A"/>
    <w:rsid w:val="001E5CC7"/>
    <w:rsid w:val="001E65B4"/>
    <w:rsid w:val="001F1966"/>
    <w:rsid w:val="001F1E98"/>
    <w:rsid w:val="001F2D79"/>
    <w:rsid w:val="001F2FB4"/>
    <w:rsid w:val="001F5234"/>
    <w:rsid w:val="001F6EE8"/>
    <w:rsid w:val="0020092D"/>
    <w:rsid w:val="00201FC0"/>
    <w:rsid w:val="00201FF3"/>
    <w:rsid w:val="00203E15"/>
    <w:rsid w:val="002057A4"/>
    <w:rsid w:val="00205A2C"/>
    <w:rsid w:val="00207205"/>
    <w:rsid w:val="00211F42"/>
    <w:rsid w:val="002130C2"/>
    <w:rsid w:val="00213645"/>
    <w:rsid w:val="00216090"/>
    <w:rsid w:val="00216300"/>
    <w:rsid w:val="002174A1"/>
    <w:rsid w:val="002250FB"/>
    <w:rsid w:val="00226479"/>
    <w:rsid w:val="00232F95"/>
    <w:rsid w:val="00234272"/>
    <w:rsid w:val="002346A7"/>
    <w:rsid w:val="00235AC8"/>
    <w:rsid w:val="0023602A"/>
    <w:rsid w:val="0023767D"/>
    <w:rsid w:val="00241712"/>
    <w:rsid w:val="00242275"/>
    <w:rsid w:val="00245EC6"/>
    <w:rsid w:val="00246796"/>
    <w:rsid w:val="00246D0B"/>
    <w:rsid w:val="00250DE1"/>
    <w:rsid w:val="0025136B"/>
    <w:rsid w:val="00253ABC"/>
    <w:rsid w:val="00256072"/>
    <w:rsid w:val="002563FC"/>
    <w:rsid w:val="00256764"/>
    <w:rsid w:val="00256DEA"/>
    <w:rsid w:val="00260505"/>
    <w:rsid w:val="002626DE"/>
    <w:rsid w:val="00262931"/>
    <w:rsid w:val="00264B57"/>
    <w:rsid w:val="00265717"/>
    <w:rsid w:val="002660F2"/>
    <w:rsid w:val="00271663"/>
    <w:rsid w:val="00272065"/>
    <w:rsid w:val="0027381D"/>
    <w:rsid w:val="00275A81"/>
    <w:rsid w:val="00275CAA"/>
    <w:rsid w:val="00277593"/>
    <w:rsid w:val="002800F4"/>
    <w:rsid w:val="0028165B"/>
    <w:rsid w:val="00283CD7"/>
    <w:rsid w:val="002850A5"/>
    <w:rsid w:val="0028589E"/>
    <w:rsid w:val="002868F4"/>
    <w:rsid w:val="002878DD"/>
    <w:rsid w:val="00287D6C"/>
    <w:rsid w:val="002922F0"/>
    <w:rsid w:val="002940DC"/>
    <w:rsid w:val="002947FF"/>
    <w:rsid w:val="002A0BD9"/>
    <w:rsid w:val="002A4429"/>
    <w:rsid w:val="002A5F52"/>
    <w:rsid w:val="002A6D3C"/>
    <w:rsid w:val="002B140A"/>
    <w:rsid w:val="002B27D5"/>
    <w:rsid w:val="002B39F3"/>
    <w:rsid w:val="002B51DF"/>
    <w:rsid w:val="002B67A4"/>
    <w:rsid w:val="002B712D"/>
    <w:rsid w:val="002C0354"/>
    <w:rsid w:val="002C32A1"/>
    <w:rsid w:val="002C778F"/>
    <w:rsid w:val="002D06FA"/>
    <w:rsid w:val="002D07CE"/>
    <w:rsid w:val="002D0F75"/>
    <w:rsid w:val="002D1F63"/>
    <w:rsid w:val="002D23A6"/>
    <w:rsid w:val="002D2615"/>
    <w:rsid w:val="002D40D7"/>
    <w:rsid w:val="002E1658"/>
    <w:rsid w:val="002E1B97"/>
    <w:rsid w:val="002E36FC"/>
    <w:rsid w:val="002E413F"/>
    <w:rsid w:val="002E6AA3"/>
    <w:rsid w:val="002E6B3E"/>
    <w:rsid w:val="002F3DFD"/>
    <w:rsid w:val="002F46F3"/>
    <w:rsid w:val="002F65EB"/>
    <w:rsid w:val="003013A9"/>
    <w:rsid w:val="00305265"/>
    <w:rsid w:val="00311906"/>
    <w:rsid w:val="003124E5"/>
    <w:rsid w:val="003145C1"/>
    <w:rsid w:val="00316AF9"/>
    <w:rsid w:val="003207F0"/>
    <w:rsid w:val="003211FD"/>
    <w:rsid w:val="003212BB"/>
    <w:rsid w:val="00322AC4"/>
    <w:rsid w:val="0032584A"/>
    <w:rsid w:val="0032608B"/>
    <w:rsid w:val="00327626"/>
    <w:rsid w:val="00332FC1"/>
    <w:rsid w:val="00333B0A"/>
    <w:rsid w:val="003345EC"/>
    <w:rsid w:val="00335E71"/>
    <w:rsid w:val="003376F2"/>
    <w:rsid w:val="00340BDA"/>
    <w:rsid w:val="00342398"/>
    <w:rsid w:val="00343205"/>
    <w:rsid w:val="0034406B"/>
    <w:rsid w:val="003445CC"/>
    <w:rsid w:val="0034657A"/>
    <w:rsid w:val="0034685C"/>
    <w:rsid w:val="0035045C"/>
    <w:rsid w:val="003509BA"/>
    <w:rsid w:val="00351CEB"/>
    <w:rsid w:val="0035201B"/>
    <w:rsid w:val="003526DD"/>
    <w:rsid w:val="00356CCB"/>
    <w:rsid w:val="00357850"/>
    <w:rsid w:val="003605B9"/>
    <w:rsid w:val="0036185E"/>
    <w:rsid w:val="003625DC"/>
    <w:rsid w:val="00362F27"/>
    <w:rsid w:val="003634C2"/>
    <w:rsid w:val="003643A9"/>
    <w:rsid w:val="0036557F"/>
    <w:rsid w:val="00370FD2"/>
    <w:rsid w:val="00371537"/>
    <w:rsid w:val="003716D7"/>
    <w:rsid w:val="00371F6C"/>
    <w:rsid w:val="003726F0"/>
    <w:rsid w:val="0037311E"/>
    <w:rsid w:val="00374E9B"/>
    <w:rsid w:val="003754F0"/>
    <w:rsid w:val="00375CBB"/>
    <w:rsid w:val="003762F6"/>
    <w:rsid w:val="00380580"/>
    <w:rsid w:val="00380D41"/>
    <w:rsid w:val="00380D8F"/>
    <w:rsid w:val="00380E8F"/>
    <w:rsid w:val="0038356B"/>
    <w:rsid w:val="003848EA"/>
    <w:rsid w:val="00387E04"/>
    <w:rsid w:val="00390EA5"/>
    <w:rsid w:val="00391EA1"/>
    <w:rsid w:val="0039371F"/>
    <w:rsid w:val="00395434"/>
    <w:rsid w:val="00395555"/>
    <w:rsid w:val="00396504"/>
    <w:rsid w:val="00396762"/>
    <w:rsid w:val="003975ED"/>
    <w:rsid w:val="003A138B"/>
    <w:rsid w:val="003A161B"/>
    <w:rsid w:val="003A16DA"/>
    <w:rsid w:val="003A2B1A"/>
    <w:rsid w:val="003A2CCE"/>
    <w:rsid w:val="003A40C7"/>
    <w:rsid w:val="003A7C7E"/>
    <w:rsid w:val="003B0A09"/>
    <w:rsid w:val="003B51F8"/>
    <w:rsid w:val="003C21B0"/>
    <w:rsid w:val="003C429B"/>
    <w:rsid w:val="003C7186"/>
    <w:rsid w:val="003C72CF"/>
    <w:rsid w:val="003D01F0"/>
    <w:rsid w:val="003D205F"/>
    <w:rsid w:val="003D4F3F"/>
    <w:rsid w:val="003D5297"/>
    <w:rsid w:val="003D5691"/>
    <w:rsid w:val="003D6242"/>
    <w:rsid w:val="003D6C42"/>
    <w:rsid w:val="003E270D"/>
    <w:rsid w:val="003E349F"/>
    <w:rsid w:val="003E5466"/>
    <w:rsid w:val="003E73FA"/>
    <w:rsid w:val="003E75EE"/>
    <w:rsid w:val="003E79F6"/>
    <w:rsid w:val="003F0301"/>
    <w:rsid w:val="003F0A35"/>
    <w:rsid w:val="003F10F7"/>
    <w:rsid w:val="003F1E7B"/>
    <w:rsid w:val="003F6234"/>
    <w:rsid w:val="003F7A9D"/>
    <w:rsid w:val="003F7F8D"/>
    <w:rsid w:val="00400530"/>
    <w:rsid w:val="00400C31"/>
    <w:rsid w:val="00400DA5"/>
    <w:rsid w:val="00400F13"/>
    <w:rsid w:val="00402778"/>
    <w:rsid w:val="00403572"/>
    <w:rsid w:val="004037BC"/>
    <w:rsid w:val="00403DC8"/>
    <w:rsid w:val="00411525"/>
    <w:rsid w:val="00412FCD"/>
    <w:rsid w:val="004144F7"/>
    <w:rsid w:val="004161FE"/>
    <w:rsid w:val="00421440"/>
    <w:rsid w:val="00421EB6"/>
    <w:rsid w:val="004224F3"/>
    <w:rsid w:val="0042258B"/>
    <w:rsid w:val="00422B29"/>
    <w:rsid w:val="0042398F"/>
    <w:rsid w:val="004273DC"/>
    <w:rsid w:val="0043143E"/>
    <w:rsid w:val="00432FF1"/>
    <w:rsid w:val="00433A74"/>
    <w:rsid w:val="004340CD"/>
    <w:rsid w:val="004353A0"/>
    <w:rsid w:val="00436F86"/>
    <w:rsid w:val="00437DB9"/>
    <w:rsid w:val="0044050D"/>
    <w:rsid w:val="004406EE"/>
    <w:rsid w:val="00440743"/>
    <w:rsid w:val="00441D07"/>
    <w:rsid w:val="00443A0F"/>
    <w:rsid w:val="00444522"/>
    <w:rsid w:val="00444FDC"/>
    <w:rsid w:val="00445C56"/>
    <w:rsid w:val="00445FA4"/>
    <w:rsid w:val="00446D89"/>
    <w:rsid w:val="0045046A"/>
    <w:rsid w:val="00451256"/>
    <w:rsid w:val="00453E0B"/>
    <w:rsid w:val="0045419E"/>
    <w:rsid w:val="00460B64"/>
    <w:rsid w:val="004615A1"/>
    <w:rsid w:val="004621B1"/>
    <w:rsid w:val="004645AB"/>
    <w:rsid w:val="004650D3"/>
    <w:rsid w:val="0046703C"/>
    <w:rsid w:val="004723D6"/>
    <w:rsid w:val="00475AA5"/>
    <w:rsid w:val="00481C67"/>
    <w:rsid w:val="004867E5"/>
    <w:rsid w:val="004913E2"/>
    <w:rsid w:val="00491B2C"/>
    <w:rsid w:val="004933EC"/>
    <w:rsid w:val="00495472"/>
    <w:rsid w:val="0049549D"/>
    <w:rsid w:val="00496028"/>
    <w:rsid w:val="00496FF9"/>
    <w:rsid w:val="00497361"/>
    <w:rsid w:val="00497898"/>
    <w:rsid w:val="004A04DD"/>
    <w:rsid w:val="004A0719"/>
    <w:rsid w:val="004A163C"/>
    <w:rsid w:val="004A1776"/>
    <w:rsid w:val="004A1865"/>
    <w:rsid w:val="004A69E6"/>
    <w:rsid w:val="004A78E9"/>
    <w:rsid w:val="004A7A54"/>
    <w:rsid w:val="004A7FE3"/>
    <w:rsid w:val="004B04C7"/>
    <w:rsid w:val="004B0D04"/>
    <w:rsid w:val="004B26D7"/>
    <w:rsid w:val="004B3DCB"/>
    <w:rsid w:val="004B5225"/>
    <w:rsid w:val="004B5802"/>
    <w:rsid w:val="004B6A6F"/>
    <w:rsid w:val="004B6E0B"/>
    <w:rsid w:val="004B7128"/>
    <w:rsid w:val="004C2296"/>
    <w:rsid w:val="004C2522"/>
    <w:rsid w:val="004C47FB"/>
    <w:rsid w:val="004D0522"/>
    <w:rsid w:val="004D2802"/>
    <w:rsid w:val="004D2826"/>
    <w:rsid w:val="004D4057"/>
    <w:rsid w:val="004D57D2"/>
    <w:rsid w:val="004D6353"/>
    <w:rsid w:val="004D6DF3"/>
    <w:rsid w:val="004D7333"/>
    <w:rsid w:val="004E13E6"/>
    <w:rsid w:val="004E2A80"/>
    <w:rsid w:val="004F589C"/>
    <w:rsid w:val="004F6BB4"/>
    <w:rsid w:val="004F7E20"/>
    <w:rsid w:val="0050175A"/>
    <w:rsid w:val="00501B55"/>
    <w:rsid w:val="0050223D"/>
    <w:rsid w:val="005034C5"/>
    <w:rsid w:val="00503CD1"/>
    <w:rsid w:val="005041B8"/>
    <w:rsid w:val="00504491"/>
    <w:rsid w:val="00505644"/>
    <w:rsid w:val="00505A99"/>
    <w:rsid w:val="005061DC"/>
    <w:rsid w:val="00506A27"/>
    <w:rsid w:val="00506D81"/>
    <w:rsid w:val="00511757"/>
    <w:rsid w:val="00512188"/>
    <w:rsid w:val="0051565B"/>
    <w:rsid w:val="0051667B"/>
    <w:rsid w:val="0051734D"/>
    <w:rsid w:val="00520883"/>
    <w:rsid w:val="0052092D"/>
    <w:rsid w:val="00520D58"/>
    <w:rsid w:val="005215FF"/>
    <w:rsid w:val="005219EC"/>
    <w:rsid w:val="00521A8B"/>
    <w:rsid w:val="00522E19"/>
    <w:rsid w:val="00523ACE"/>
    <w:rsid w:val="005240FE"/>
    <w:rsid w:val="005257B7"/>
    <w:rsid w:val="00526E92"/>
    <w:rsid w:val="00530833"/>
    <w:rsid w:val="00531623"/>
    <w:rsid w:val="00531C81"/>
    <w:rsid w:val="00531FF6"/>
    <w:rsid w:val="005330C0"/>
    <w:rsid w:val="00535637"/>
    <w:rsid w:val="00536C60"/>
    <w:rsid w:val="005373E4"/>
    <w:rsid w:val="005377D5"/>
    <w:rsid w:val="0054012D"/>
    <w:rsid w:val="005407D4"/>
    <w:rsid w:val="005409D1"/>
    <w:rsid w:val="00540E8E"/>
    <w:rsid w:val="0054136B"/>
    <w:rsid w:val="00541434"/>
    <w:rsid w:val="00542BB1"/>
    <w:rsid w:val="00544D09"/>
    <w:rsid w:val="00544E7D"/>
    <w:rsid w:val="0054614F"/>
    <w:rsid w:val="0054691C"/>
    <w:rsid w:val="0055477A"/>
    <w:rsid w:val="00556DFE"/>
    <w:rsid w:val="005573AB"/>
    <w:rsid w:val="0056011C"/>
    <w:rsid w:val="00561E0F"/>
    <w:rsid w:val="00563C6E"/>
    <w:rsid w:val="00564313"/>
    <w:rsid w:val="005676C7"/>
    <w:rsid w:val="00570120"/>
    <w:rsid w:val="00571291"/>
    <w:rsid w:val="005718E3"/>
    <w:rsid w:val="00571E36"/>
    <w:rsid w:val="00572120"/>
    <w:rsid w:val="00573782"/>
    <w:rsid w:val="00576388"/>
    <w:rsid w:val="005765A8"/>
    <w:rsid w:val="0058229E"/>
    <w:rsid w:val="00583135"/>
    <w:rsid w:val="00583F7A"/>
    <w:rsid w:val="00586627"/>
    <w:rsid w:val="005872A9"/>
    <w:rsid w:val="00592762"/>
    <w:rsid w:val="005A0D56"/>
    <w:rsid w:val="005A59A9"/>
    <w:rsid w:val="005A5D29"/>
    <w:rsid w:val="005A6D1F"/>
    <w:rsid w:val="005B0C54"/>
    <w:rsid w:val="005B2214"/>
    <w:rsid w:val="005B2271"/>
    <w:rsid w:val="005B3CC8"/>
    <w:rsid w:val="005B4306"/>
    <w:rsid w:val="005B46F8"/>
    <w:rsid w:val="005B737A"/>
    <w:rsid w:val="005C02C5"/>
    <w:rsid w:val="005C2506"/>
    <w:rsid w:val="005C33CE"/>
    <w:rsid w:val="005C3725"/>
    <w:rsid w:val="005C3E84"/>
    <w:rsid w:val="005C5AA1"/>
    <w:rsid w:val="005C6B96"/>
    <w:rsid w:val="005C7DCF"/>
    <w:rsid w:val="005D0032"/>
    <w:rsid w:val="005D16A1"/>
    <w:rsid w:val="005D1739"/>
    <w:rsid w:val="005D2502"/>
    <w:rsid w:val="005D42D2"/>
    <w:rsid w:val="005D4EC5"/>
    <w:rsid w:val="005D5673"/>
    <w:rsid w:val="005D7A59"/>
    <w:rsid w:val="005D7CAA"/>
    <w:rsid w:val="005E1481"/>
    <w:rsid w:val="005E1AE9"/>
    <w:rsid w:val="005E327B"/>
    <w:rsid w:val="005E3A94"/>
    <w:rsid w:val="005E4ABF"/>
    <w:rsid w:val="005E668F"/>
    <w:rsid w:val="005F2DD3"/>
    <w:rsid w:val="005F3779"/>
    <w:rsid w:val="005F5FB2"/>
    <w:rsid w:val="005F732F"/>
    <w:rsid w:val="005F772E"/>
    <w:rsid w:val="00602328"/>
    <w:rsid w:val="0060264F"/>
    <w:rsid w:val="00603B73"/>
    <w:rsid w:val="00605B80"/>
    <w:rsid w:val="006067C1"/>
    <w:rsid w:val="00610FBE"/>
    <w:rsid w:val="00612C5F"/>
    <w:rsid w:val="0061307A"/>
    <w:rsid w:val="00615F5B"/>
    <w:rsid w:val="00616098"/>
    <w:rsid w:val="00616398"/>
    <w:rsid w:val="00616833"/>
    <w:rsid w:val="00616B4C"/>
    <w:rsid w:val="0061700A"/>
    <w:rsid w:val="00620234"/>
    <w:rsid w:val="00620277"/>
    <w:rsid w:val="006202EC"/>
    <w:rsid w:val="00620EF0"/>
    <w:rsid w:val="00621E7C"/>
    <w:rsid w:val="00623CFE"/>
    <w:rsid w:val="00623D3B"/>
    <w:rsid w:val="00624104"/>
    <w:rsid w:val="00625884"/>
    <w:rsid w:val="006262AD"/>
    <w:rsid w:val="006262BD"/>
    <w:rsid w:val="0062776F"/>
    <w:rsid w:val="006334DE"/>
    <w:rsid w:val="00634C0A"/>
    <w:rsid w:val="00634D9A"/>
    <w:rsid w:val="006355C5"/>
    <w:rsid w:val="006367FF"/>
    <w:rsid w:val="00636E91"/>
    <w:rsid w:val="00640571"/>
    <w:rsid w:val="00641A46"/>
    <w:rsid w:val="00641A8F"/>
    <w:rsid w:val="00641F73"/>
    <w:rsid w:val="006426C3"/>
    <w:rsid w:val="00642878"/>
    <w:rsid w:val="006466A1"/>
    <w:rsid w:val="006474B4"/>
    <w:rsid w:val="0065130F"/>
    <w:rsid w:val="00652471"/>
    <w:rsid w:val="00653742"/>
    <w:rsid w:val="006559AD"/>
    <w:rsid w:val="00655F6E"/>
    <w:rsid w:val="00656D57"/>
    <w:rsid w:val="00657A26"/>
    <w:rsid w:val="00660676"/>
    <w:rsid w:val="00660A24"/>
    <w:rsid w:val="00661C36"/>
    <w:rsid w:val="00662825"/>
    <w:rsid w:val="00662C96"/>
    <w:rsid w:val="00663443"/>
    <w:rsid w:val="006636C2"/>
    <w:rsid w:val="00663EDE"/>
    <w:rsid w:val="00664271"/>
    <w:rsid w:val="006650CA"/>
    <w:rsid w:val="0066667C"/>
    <w:rsid w:val="00670103"/>
    <w:rsid w:val="00671403"/>
    <w:rsid w:val="00671479"/>
    <w:rsid w:val="00673B3D"/>
    <w:rsid w:val="00675001"/>
    <w:rsid w:val="0067604E"/>
    <w:rsid w:val="0067635F"/>
    <w:rsid w:val="00677140"/>
    <w:rsid w:val="00682976"/>
    <w:rsid w:val="006833DB"/>
    <w:rsid w:val="00684BA6"/>
    <w:rsid w:val="0068592B"/>
    <w:rsid w:val="006862C7"/>
    <w:rsid w:val="00687271"/>
    <w:rsid w:val="006877DC"/>
    <w:rsid w:val="00687B5F"/>
    <w:rsid w:val="006924D8"/>
    <w:rsid w:val="00692E0E"/>
    <w:rsid w:val="006944AA"/>
    <w:rsid w:val="00695CE5"/>
    <w:rsid w:val="0069689A"/>
    <w:rsid w:val="0069721F"/>
    <w:rsid w:val="006A1124"/>
    <w:rsid w:val="006A25AE"/>
    <w:rsid w:val="006A2664"/>
    <w:rsid w:val="006A2762"/>
    <w:rsid w:val="006A2BB8"/>
    <w:rsid w:val="006A5AF8"/>
    <w:rsid w:val="006A746E"/>
    <w:rsid w:val="006B00CF"/>
    <w:rsid w:val="006B1799"/>
    <w:rsid w:val="006B3DD0"/>
    <w:rsid w:val="006B50BC"/>
    <w:rsid w:val="006B5651"/>
    <w:rsid w:val="006B5F3C"/>
    <w:rsid w:val="006C0EE0"/>
    <w:rsid w:val="006C292B"/>
    <w:rsid w:val="006C2E5D"/>
    <w:rsid w:val="006C2FCB"/>
    <w:rsid w:val="006C3A7D"/>
    <w:rsid w:val="006C407F"/>
    <w:rsid w:val="006C59E8"/>
    <w:rsid w:val="006C7C5B"/>
    <w:rsid w:val="006D0282"/>
    <w:rsid w:val="006D3AB1"/>
    <w:rsid w:val="006D4D3B"/>
    <w:rsid w:val="006D51A7"/>
    <w:rsid w:val="006D60AD"/>
    <w:rsid w:val="006E002D"/>
    <w:rsid w:val="006E02ED"/>
    <w:rsid w:val="006E0892"/>
    <w:rsid w:val="006E1AA2"/>
    <w:rsid w:val="006E2B6F"/>
    <w:rsid w:val="006E6271"/>
    <w:rsid w:val="006F03D8"/>
    <w:rsid w:val="006F053E"/>
    <w:rsid w:val="006F18B0"/>
    <w:rsid w:val="006F2592"/>
    <w:rsid w:val="006F45D7"/>
    <w:rsid w:val="006F4DD7"/>
    <w:rsid w:val="006F5A66"/>
    <w:rsid w:val="007012E6"/>
    <w:rsid w:val="007014EE"/>
    <w:rsid w:val="00701F48"/>
    <w:rsid w:val="007034F1"/>
    <w:rsid w:val="00703E20"/>
    <w:rsid w:val="00704365"/>
    <w:rsid w:val="00706FC8"/>
    <w:rsid w:val="007073C6"/>
    <w:rsid w:val="00707FC3"/>
    <w:rsid w:val="00710A35"/>
    <w:rsid w:val="00715CC7"/>
    <w:rsid w:val="00715CDB"/>
    <w:rsid w:val="00716272"/>
    <w:rsid w:val="007164BF"/>
    <w:rsid w:val="00716B2A"/>
    <w:rsid w:val="00716DAE"/>
    <w:rsid w:val="00721449"/>
    <w:rsid w:val="0072184B"/>
    <w:rsid w:val="007218AC"/>
    <w:rsid w:val="0072316C"/>
    <w:rsid w:val="007239E3"/>
    <w:rsid w:val="00726851"/>
    <w:rsid w:val="00726DBC"/>
    <w:rsid w:val="00730F40"/>
    <w:rsid w:val="00733D92"/>
    <w:rsid w:val="00734F24"/>
    <w:rsid w:val="0073525D"/>
    <w:rsid w:val="0074187D"/>
    <w:rsid w:val="00741B94"/>
    <w:rsid w:val="00741F8A"/>
    <w:rsid w:val="00743652"/>
    <w:rsid w:val="00744BDE"/>
    <w:rsid w:val="0074503D"/>
    <w:rsid w:val="007459D4"/>
    <w:rsid w:val="00747223"/>
    <w:rsid w:val="00750C6C"/>
    <w:rsid w:val="00750D5C"/>
    <w:rsid w:val="00750DD5"/>
    <w:rsid w:val="00751A01"/>
    <w:rsid w:val="00751E44"/>
    <w:rsid w:val="00751EEC"/>
    <w:rsid w:val="00752692"/>
    <w:rsid w:val="007530E7"/>
    <w:rsid w:val="007569A8"/>
    <w:rsid w:val="00762755"/>
    <w:rsid w:val="00762A56"/>
    <w:rsid w:val="007651D3"/>
    <w:rsid w:val="00766D93"/>
    <w:rsid w:val="00770B2E"/>
    <w:rsid w:val="00771C0B"/>
    <w:rsid w:val="007729AF"/>
    <w:rsid w:val="007749B9"/>
    <w:rsid w:val="00780306"/>
    <w:rsid w:val="007820E8"/>
    <w:rsid w:val="00784CFD"/>
    <w:rsid w:val="00784FAB"/>
    <w:rsid w:val="00785463"/>
    <w:rsid w:val="00785F06"/>
    <w:rsid w:val="007861E7"/>
    <w:rsid w:val="00790F26"/>
    <w:rsid w:val="0079345C"/>
    <w:rsid w:val="007934E9"/>
    <w:rsid w:val="00793ED5"/>
    <w:rsid w:val="007A015A"/>
    <w:rsid w:val="007A1B4C"/>
    <w:rsid w:val="007A2BAC"/>
    <w:rsid w:val="007A5317"/>
    <w:rsid w:val="007A57B9"/>
    <w:rsid w:val="007A5D70"/>
    <w:rsid w:val="007A60E0"/>
    <w:rsid w:val="007B1C60"/>
    <w:rsid w:val="007B3E70"/>
    <w:rsid w:val="007B4EA3"/>
    <w:rsid w:val="007B6268"/>
    <w:rsid w:val="007B66E3"/>
    <w:rsid w:val="007B77CD"/>
    <w:rsid w:val="007C0F3C"/>
    <w:rsid w:val="007C65C5"/>
    <w:rsid w:val="007C6C15"/>
    <w:rsid w:val="007D05BE"/>
    <w:rsid w:val="007D1B40"/>
    <w:rsid w:val="007D1F3B"/>
    <w:rsid w:val="007D3462"/>
    <w:rsid w:val="007D35C6"/>
    <w:rsid w:val="007D640A"/>
    <w:rsid w:val="007D64E1"/>
    <w:rsid w:val="007D67E8"/>
    <w:rsid w:val="007D6B8E"/>
    <w:rsid w:val="007E0F54"/>
    <w:rsid w:val="007E1D5B"/>
    <w:rsid w:val="007E3C98"/>
    <w:rsid w:val="007E429F"/>
    <w:rsid w:val="007E65BA"/>
    <w:rsid w:val="007E6EFE"/>
    <w:rsid w:val="007F031C"/>
    <w:rsid w:val="007F2919"/>
    <w:rsid w:val="007F378B"/>
    <w:rsid w:val="007F4CEC"/>
    <w:rsid w:val="007F4DF1"/>
    <w:rsid w:val="007F519F"/>
    <w:rsid w:val="007F7054"/>
    <w:rsid w:val="008009CE"/>
    <w:rsid w:val="00801E37"/>
    <w:rsid w:val="0080340D"/>
    <w:rsid w:val="00804B17"/>
    <w:rsid w:val="00806279"/>
    <w:rsid w:val="00807166"/>
    <w:rsid w:val="0081009B"/>
    <w:rsid w:val="00811041"/>
    <w:rsid w:val="00811281"/>
    <w:rsid w:val="00812236"/>
    <w:rsid w:val="0081591C"/>
    <w:rsid w:val="00815F2A"/>
    <w:rsid w:val="00821ECA"/>
    <w:rsid w:val="008220DF"/>
    <w:rsid w:val="008222B8"/>
    <w:rsid w:val="008222D2"/>
    <w:rsid w:val="00823818"/>
    <w:rsid w:val="0082578A"/>
    <w:rsid w:val="00827278"/>
    <w:rsid w:val="00827E6E"/>
    <w:rsid w:val="008314B8"/>
    <w:rsid w:val="00833385"/>
    <w:rsid w:val="00833833"/>
    <w:rsid w:val="00834CC9"/>
    <w:rsid w:val="00835346"/>
    <w:rsid w:val="00835620"/>
    <w:rsid w:val="00836663"/>
    <w:rsid w:val="0084012B"/>
    <w:rsid w:val="008401DA"/>
    <w:rsid w:val="00840A12"/>
    <w:rsid w:val="0084230D"/>
    <w:rsid w:val="00842C4F"/>
    <w:rsid w:val="00844E55"/>
    <w:rsid w:val="00845633"/>
    <w:rsid w:val="00847207"/>
    <w:rsid w:val="0085020D"/>
    <w:rsid w:val="00850BBA"/>
    <w:rsid w:val="00854997"/>
    <w:rsid w:val="008570D1"/>
    <w:rsid w:val="00857CAA"/>
    <w:rsid w:val="008603A9"/>
    <w:rsid w:val="00860D71"/>
    <w:rsid w:val="00861F55"/>
    <w:rsid w:val="00864479"/>
    <w:rsid w:val="00864617"/>
    <w:rsid w:val="008647E1"/>
    <w:rsid w:val="00865483"/>
    <w:rsid w:val="008658EF"/>
    <w:rsid w:val="00871341"/>
    <w:rsid w:val="008714A3"/>
    <w:rsid w:val="00872CCA"/>
    <w:rsid w:val="00873E3F"/>
    <w:rsid w:val="00874433"/>
    <w:rsid w:val="00874AA4"/>
    <w:rsid w:val="008758A0"/>
    <w:rsid w:val="00875BB6"/>
    <w:rsid w:val="008816B6"/>
    <w:rsid w:val="00881C25"/>
    <w:rsid w:val="00882FAB"/>
    <w:rsid w:val="008835C2"/>
    <w:rsid w:val="00884AA2"/>
    <w:rsid w:val="008867EB"/>
    <w:rsid w:val="00886B65"/>
    <w:rsid w:val="00890955"/>
    <w:rsid w:val="00890F7A"/>
    <w:rsid w:val="008922CB"/>
    <w:rsid w:val="008922D8"/>
    <w:rsid w:val="0089584E"/>
    <w:rsid w:val="00897159"/>
    <w:rsid w:val="008A780D"/>
    <w:rsid w:val="008B1B78"/>
    <w:rsid w:val="008B2278"/>
    <w:rsid w:val="008B2AC6"/>
    <w:rsid w:val="008B6502"/>
    <w:rsid w:val="008B6992"/>
    <w:rsid w:val="008C0532"/>
    <w:rsid w:val="008C1165"/>
    <w:rsid w:val="008C1722"/>
    <w:rsid w:val="008C1C9A"/>
    <w:rsid w:val="008C1D87"/>
    <w:rsid w:val="008C1E8F"/>
    <w:rsid w:val="008C3E4F"/>
    <w:rsid w:val="008C5D6A"/>
    <w:rsid w:val="008C64E8"/>
    <w:rsid w:val="008D099E"/>
    <w:rsid w:val="008D1827"/>
    <w:rsid w:val="008D2508"/>
    <w:rsid w:val="008D2E07"/>
    <w:rsid w:val="008D302B"/>
    <w:rsid w:val="008D36F3"/>
    <w:rsid w:val="008D3869"/>
    <w:rsid w:val="008D5F6A"/>
    <w:rsid w:val="008D6741"/>
    <w:rsid w:val="008D68D3"/>
    <w:rsid w:val="008E2FC1"/>
    <w:rsid w:val="008E4591"/>
    <w:rsid w:val="008E784A"/>
    <w:rsid w:val="008E7DEA"/>
    <w:rsid w:val="008F0F20"/>
    <w:rsid w:val="008F3F5D"/>
    <w:rsid w:val="008F79DE"/>
    <w:rsid w:val="00900B2B"/>
    <w:rsid w:val="00900B31"/>
    <w:rsid w:val="00900C5B"/>
    <w:rsid w:val="00902097"/>
    <w:rsid w:val="00906ED8"/>
    <w:rsid w:val="00910059"/>
    <w:rsid w:val="00910448"/>
    <w:rsid w:val="00910551"/>
    <w:rsid w:val="00912331"/>
    <w:rsid w:val="00913177"/>
    <w:rsid w:val="00914C0C"/>
    <w:rsid w:val="009154DC"/>
    <w:rsid w:val="0091761A"/>
    <w:rsid w:val="009179C8"/>
    <w:rsid w:val="0092018D"/>
    <w:rsid w:val="00921841"/>
    <w:rsid w:val="00921BEE"/>
    <w:rsid w:val="00925D05"/>
    <w:rsid w:val="00926060"/>
    <w:rsid w:val="00926775"/>
    <w:rsid w:val="00931BD3"/>
    <w:rsid w:val="009327C3"/>
    <w:rsid w:val="0093435C"/>
    <w:rsid w:val="00935456"/>
    <w:rsid w:val="00940EFB"/>
    <w:rsid w:val="00941159"/>
    <w:rsid w:val="00942316"/>
    <w:rsid w:val="009437F3"/>
    <w:rsid w:val="00944427"/>
    <w:rsid w:val="00944B3C"/>
    <w:rsid w:val="00945033"/>
    <w:rsid w:val="00946C75"/>
    <w:rsid w:val="00951E5C"/>
    <w:rsid w:val="009520A0"/>
    <w:rsid w:val="009549A5"/>
    <w:rsid w:val="009563D4"/>
    <w:rsid w:val="00956BAF"/>
    <w:rsid w:val="00957854"/>
    <w:rsid w:val="00957A93"/>
    <w:rsid w:val="00960E7A"/>
    <w:rsid w:val="009628E9"/>
    <w:rsid w:val="00963ECB"/>
    <w:rsid w:val="00964098"/>
    <w:rsid w:val="00964111"/>
    <w:rsid w:val="00964AAE"/>
    <w:rsid w:val="00964CEF"/>
    <w:rsid w:val="00967412"/>
    <w:rsid w:val="0097180D"/>
    <w:rsid w:val="009742E4"/>
    <w:rsid w:val="00974A18"/>
    <w:rsid w:val="009760D2"/>
    <w:rsid w:val="00981F27"/>
    <w:rsid w:val="0098247F"/>
    <w:rsid w:val="00982EC5"/>
    <w:rsid w:val="0098316F"/>
    <w:rsid w:val="00984748"/>
    <w:rsid w:val="0098575F"/>
    <w:rsid w:val="00986B2C"/>
    <w:rsid w:val="0098790A"/>
    <w:rsid w:val="009905A9"/>
    <w:rsid w:val="00990F08"/>
    <w:rsid w:val="00991358"/>
    <w:rsid w:val="00993200"/>
    <w:rsid w:val="00994477"/>
    <w:rsid w:val="00996686"/>
    <w:rsid w:val="009A00A3"/>
    <w:rsid w:val="009A1C48"/>
    <w:rsid w:val="009A1E96"/>
    <w:rsid w:val="009A5602"/>
    <w:rsid w:val="009A5FA2"/>
    <w:rsid w:val="009A61E4"/>
    <w:rsid w:val="009A6919"/>
    <w:rsid w:val="009A7139"/>
    <w:rsid w:val="009B1630"/>
    <w:rsid w:val="009B19A5"/>
    <w:rsid w:val="009B1A31"/>
    <w:rsid w:val="009B25F9"/>
    <w:rsid w:val="009B2824"/>
    <w:rsid w:val="009B3BC3"/>
    <w:rsid w:val="009B5CB6"/>
    <w:rsid w:val="009B65A1"/>
    <w:rsid w:val="009B6EBD"/>
    <w:rsid w:val="009B7F28"/>
    <w:rsid w:val="009C0E0E"/>
    <w:rsid w:val="009C1121"/>
    <w:rsid w:val="009C19D9"/>
    <w:rsid w:val="009C2585"/>
    <w:rsid w:val="009C45DB"/>
    <w:rsid w:val="009C50C3"/>
    <w:rsid w:val="009C5BCF"/>
    <w:rsid w:val="009D2E18"/>
    <w:rsid w:val="009D5510"/>
    <w:rsid w:val="009D5C1C"/>
    <w:rsid w:val="009D685C"/>
    <w:rsid w:val="009D759B"/>
    <w:rsid w:val="009D78E8"/>
    <w:rsid w:val="009E13DF"/>
    <w:rsid w:val="009E4875"/>
    <w:rsid w:val="009E7A30"/>
    <w:rsid w:val="009F11B0"/>
    <w:rsid w:val="009F40DF"/>
    <w:rsid w:val="009F43BD"/>
    <w:rsid w:val="009F4C42"/>
    <w:rsid w:val="009F7CA3"/>
    <w:rsid w:val="00A001E7"/>
    <w:rsid w:val="00A04A61"/>
    <w:rsid w:val="00A06295"/>
    <w:rsid w:val="00A10E2C"/>
    <w:rsid w:val="00A11AF3"/>
    <w:rsid w:val="00A12B98"/>
    <w:rsid w:val="00A13662"/>
    <w:rsid w:val="00A20658"/>
    <w:rsid w:val="00A26E63"/>
    <w:rsid w:val="00A270A8"/>
    <w:rsid w:val="00A27E62"/>
    <w:rsid w:val="00A305B5"/>
    <w:rsid w:val="00A30715"/>
    <w:rsid w:val="00A30834"/>
    <w:rsid w:val="00A3235C"/>
    <w:rsid w:val="00A32789"/>
    <w:rsid w:val="00A36948"/>
    <w:rsid w:val="00A37CFC"/>
    <w:rsid w:val="00A37D74"/>
    <w:rsid w:val="00A41BFA"/>
    <w:rsid w:val="00A430EC"/>
    <w:rsid w:val="00A43802"/>
    <w:rsid w:val="00A4425B"/>
    <w:rsid w:val="00A442E4"/>
    <w:rsid w:val="00A473BD"/>
    <w:rsid w:val="00A47C94"/>
    <w:rsid w:val="00A506AA"/>
    <w:rsid w:val="00A5194D"/>
    <w:rsid w:val="00A51DA4"/>
    <w:rsid w:val="00A51E3A"/>
    <w:rsid w:val="00A52467"/>
    <w:rsid w:val="00A5458F"/>
    <w:rsid w:val="00A546C6"/>
    <w:rsid w:val="00A56094"/>
    <w:rsid w:val="00A56CC6"/>
    <w:rsid w:val="00A56D60"/>
    <w:rsid w:val="00A60B04"/>
    <w:rsid w:val="00A610EC"/>
    <w:rsid w:val="00A61176"/>
    <w:rsid w:val="00A6189D"/>
    <w:rsid w:val="00A62590"/>
    <w:rsid w:val="00A6439B"/>
    <w:rsid w:val="00A64D8F"/>
    <w:rsid w:val="00A73688"/>
    <w:rsid w:val="00A74998"/>
    <w:rsid w:val="00A76866"/>
    <w:rsid w:val="00A81961"/>
    <w:rsid w:val="00A84573"/>
    <w:rsid w:val="00A84781"/>
    <w:rsid w:val="00A85471"/>
    <w:rsid w:val="00A86607"/>
    <w:rsid w:val="00A86EE3"/>
    <w:rsid w:val="00A87E2F"/>
    <w:rsid w:val="00A9126B"/>
    <w:rsid w:val="00A91542"/>
    <w:rsid w:val="00A9266B"/>
    <w:rsid w:val="00A93310"/>
    <w:rsid w:val="00A95655"/>
    <w:rsid w:val="00A9750D"/>
    <w:rsid w:val="00A975FF"/>
    <w:rsid w:val="00A97E5E"/>
    <w:rsid w:val="00AA60EC"/>
    <w:rsid w:val="00AA6895"/>
    <w:rsid w:val="00AA72BE"/>
    <w:rsid w:val="00AA7B85"/>
    <w:rsid w:val="00AB089C"/>
    <w:rsid w:val="00AB21BD"/>
    <w:rsid w:val="00AB340B"/>
    <w:rsid w:val="00AB679F"/>
    <w:rsid w:val="00AC06E7"/>
    <w:rsid w:val="00AC153F"/>
    <w:rsid w:val="00AC1A4D"/>
    <w:rsid w:val="00AC1E57"/>
    <w:rsid w:val="00AC1FAB"/>
    <w:rsid w:val="00AC4995"/>
    <w:rsid w:val="00AC4CCA"/>
    <w:rsid w:val="00AD1228"/>
    <w:rsid w:val="00AD2D48"/>
    <w:rsid w:val="00AD5159"/>
    <w:rsid w:val="00AD6D7D"/>
    <w:rsid w:val="00AD6F4B"/>
    <w:rsid w:val="00AD7CFC"/>
    <w:rsid w:val="00AE0C01"/>
    <w:rsid w:val="00AE4D4E"/>
    <w:rsid w:val="00AE66E1"/>
    <w:rsid w:val="00AE71A3"/>
    <w:rsid w:val="00AF174C"/>
    <w:rsid w:val="00AF17AA"/>
    <w:rsid w:val="00AF1A6B"/>
    <w:rsid w:val="00AF30A8"/>
    <w:rsid w:val="00AF39BF"/>
    <w:rsid w:val="00AF3C4B"/>
    <w:rsid w:val="00AF3C79"/>
    <w:rsid w:val="00AF4387"/>
    <w:rsid w:val="00AF4E5E"/>
    <w:rsid w:val="00AF5A8C"/>
    <w:rsid w:val="00AF5B7A"/>
    <w:rsid w:val="00AF5E10"/>
    <w:rsid w:val="00AF77A9"/>
    <w:rsid w:val="00AF78A7"/>
    <w:rsid w:val="00B00864"/>
    <w:rsid w:val="00B01B3F"/>
    <w:rsid w:val="00B027FE"/>
    <w:rsid w:val="00B02996"/>
    <w:rsid w:val="00B0320E"/>
    <w:rsid w:val="00B03F70"/>
    <w:rsid w:val="00B06193"/>
    <w:rsid w:val="00B06482"/>
    <w:rsid w:val="00B1027D"/>
    <w:rsid w:val="00B1058D"/>
    <w:rsid w:val="00B113C1"/>
    <w:rsid w:val="00B138B2"/>
    <w:rsid w:val="00B13C7B"/>
    <w:rsid w:val="00B1444F"/>
    <w:rsid w:val="00B162EF"/>
    <w:rsid w:val="00B16705"/>
    <w:rsid w:val="00B16C4F"/>
    <w:rsid w:val="00B16E7E"/>
    <w:rsid w:val="00B20495"/>
    <w:rsid w:val="00B2185F"/>
    <w:rsid w:val="00B22C9B"/>
    <w:rsid w:val="00B23C5A"/>
    <w:rsid w:val="00B24884"/>
    <w:rsid w:val="00B30076"/>
    <w:rsid w:val="00B302ED"/>
    <w:rsid w:val="00B30340"/>
    <w:rsid w:val="00B333A3"/>
    <w:rsid w:val="00B341F9"/>
    <w:rsid w:val="00B35351"/>
    <w:rsid w:val="00B35D90"/>
    <w:rsid w:val="00B3657E"/>
    <w:rsid w:val="00B36F6C"/>
    <w:rsid w:val="00B3754F"/>
    <w:rsid w:val="00B417BF"/>
    <w:rsid w:val="00B42C97"/>
    <w:rsid w:val="00B43C89"/>
    <w:rsid w:val="00B450AB"/>
    <w:rsid w:val="00B452D5"/>
    <w:rsid w:val="00B45589"/>
    <w:rsid w:val="00B45BC8"/>
    <w:rsid w:val="00B46647"/>
    <w:rsid w:val="00B47283"/>
    <w:rsid w:val="00B507F6"/>
    <w:rsid w:val="00B513EA"/>
    <w:rsid w:val="00B533EE"/>
    <w:rsid w:val="00B53E82"/>
    <w:rsid w:val="00B555D8"/>
    <w:rsid w:val="00B57CE3"/>
    <w:rsid w:val="00B60C29"/>
    <w:rsid w:val="00B63433"/>
    <w:rsid w:val="00B635D8"/>
    <w:rsid w:val="00B644B8"/>
    <w:rsid w:val="00B64A22"/>
    <w:rsid w:val="00B65C5E"/>
    <w:rsid w:val="00B664DC"/>
    <w:rsid w:val="00B72F21"/>
    <w:rsid w:val="00B747B3"/>
    <w:rsid w:val="00B75D5E"/>
    <w:rsid w:val="00B763A3"/>
    <w:rsid w:val="00B76E49"/>
    <w:rsid w:val="00B847F3"/>
    <w:rsid w:val="00B87404"/>
    <w:rsid w:val="00B904BC"/>
    <w:rsid w:val="00B906B5"/>
    <w:rsid w:val="00B91406"/>
    <w:rsid w:val="00B91758"/>
    <w:rsid w:val="00B9216A"/>
    <w:rsid w:val="00B92574"/>
    <w:rsid w:val="00BA02FF"/>
    <w:rsid w:val="00BA2520"/>
    <w:rsid w:val="00BA261E"/>
    <w:rsid w:val="00BA36EB"/>
    <w:rsid w:val="00BA3DA7"/>
    <w:rsid w:val="00BA3DE9"/>
    <w:rsid w:val="00BA4822"/>
    <w:rsid w:val="00BA4CC1"/>
    <w:rsid w:val="00BA63A3"/>
    <w:rsid w:val="00BA78CA"/>
    <w:rsid w:val="00BB0ECC"/>
    <w:rsid w:val="00BB14AB"/>
    <w:rsid w:val="00BB36D0"/>
    <w:rsid w:val="00BB7568"/>
    <w:rsid w:val="00BC192D"/>
    <w:rsid w:val="00BC2C30"/>
    <w:rsid w:val="00BC2D35"/>
    <w:rsid w:val="00BC3808"/>
    <w:rsid w:val="00BC3E24"/>
    <w:rsid w:val="00BC495B"/>
    <w:rsid w:val="00BC5FB8"/>
    <w:rsid w:val="00BC5FF5"/>
    <w:rsid w:val="00BC76A9"/>
    <w:rsid w:val="00BD2212"/>
    <w:rsid w:val="00BD25BA"/>
    <w:rsid w:val="00BD2D77"/>
    <w:rsid w:val="00BD37A6"/>
    <w:rsid w:val="00BD3CB9"/>
    <w:rsid w:val="00BD6F0B"/>
    <w:rsid w:val="00BD754C"/>
    <w:rsid w:val="00BD75BE"/>
    <w:rsid w:val="00BD782D"/>
    <w:rsid w:val="00BE013B"/>
    <w:rsid w:val="00BE0829"/>
    <w:rsid w:val="00BE187A"/>
    <w:rsid w:val="00BE3B3D"/>
    <w:rsid w:val="00BE4383"/>
    <w:rsid w:val="00BE468B"/>
    <w:rsid w:val="00BE71D8"/>
    <w:rsid w:val="00BE7BB6"/>
    <w:rsid w:val="00BF07B0"/>
    <w:rsid w:val="00BF106E"/>
    <w:rsid w:val="00BF202B"/>
    <w:rsid w:val="00BF62AE"/>
    <w:rsid w:val="00C0017D"/>
    <w:rsid w:val="00C00F17"/>
    <w:rsid w:val="00C012E0"/>
    <w:rsid w:val="00C044FE"/>
    <w:rsid w:val="00C050F1"/>
    <w:rsid w:val="00C057A6"/>
    <w:rsid w:val="00C06A80"/>
    <w:rsid w:val="00C116C2"/>
    <w:rsid w:val="00C122F8"/>
    <w:rsid w:val="00C124D5"/>
    <w:rsid w:val="00C13354"/>
    <w:rsid w:val="00C149D8"/>
    <w:rsid w:val="00C156BB"/>
    <w:rsid w:val="00C16607"/>
    <w:rsid w:val="00C208D7"/>
    <w:rsid w:val="00C21B63"/>
    <w:rsid w:val="00C21BF3"/>
    <w:rsid w:val="00C2287C"/>
    <w:rsid w:val="00C2436B"/>
    <w:rsid w:val="00C246FE"/>
    <w:rsid w:val="00C2740F"/>
    <w:rsid w:val="00C27FA9"/>
    <w:rsid w:val="00C34262"/>
    <w:rsid w:val="00C3578A"/>
    <w:rsid w:val="00C35F26"/>
    <w:rsid w:val="00C36131"/>
    <w:rsid w:val="00C36A51"/>
    <w:rsid w:val="00C404FD"/>
    <w:rsid w:val="00C42278"/>
    <w:rsid w:val="00C44490"/>
    <w:rsid w:val="00C46601"/>
    <w:rsid w:val="00C46EE6"/>
    <w:rsid w:val="00C5199F"/>
    <w:rsid w:val="00C52556"/>
    <w:rsid w:val="00C53092"/>
    <w:rsid w:val="00C5432D"/>
    <w:rsid w:val="00C546D1"/>
    <w:rsid w:val="00C54E03"/>
    <w:rsid w:val="00C55311"/>
    <w:rsid w:val="00C55955"/>
    <w:rsid w:val="00C5684B"/>
    <w:rsid w:val="00C56B88"/>
    <w:rsid w:val="00C6013B"/>
    <w:rsid w:val="00C6067C"/>
    <w:rsid w:val="00C6077A"/>
    <w:rsid w:val="00C64941"/>
    <w:rsid w:val="00C65588"/>
    <w:rsid w:val="00C65B12"/>
    <w:rsid w:val="00C6686B"/>
    <w:rsid w:val="00C66980"/>
    <w:rsid w:val="00C67DB6"/>
    <w:rsid w:val="00C71473"/>
    <w:rsid w:val="00C72344"/>
    <w:rsid w:val="00C72FBA"/>
    <w:rsid w:val="00C739DB"/>
    <w:rsid w:val="00C7437E"/>
    <w:rsid w:val="00C74A73"/>
    <w:rsid w:val="00C75408"/>
    <w:rsid w:val="00C75A6B"/>
    <w:rsid w:val="00C75F2E"/>
    <w:rsid w:val="00C77C0C"/>
    <w:rsid w:val="00C77F10"/>
    <w:rsid w:val="00C80E7F"/>
    <w:rsid w:val="00C8137C"/>
    <w:rsid w:val="00C81F7A"/>
    <w:rsid w:val="00C833E1"/>
    <w:rsid w:val="00C842D4"/>
    <w:rsid w:val="00C86C06"/>
    <w:rsid w:val="00C870FE"/>
    <w:rsid w:val="00C87B2F"/>
    <w:rsid w:val="00C90D9F"/>
    <w:rsid w:val="00C92192"/>
    <w:rsid w:val="00C92BFD"/>
    <w:rsid w:val="00C941A4"/>
    <w:rsid w:val="00C9767E"/>
    <w:rsid w:val="00CA18F8"/>
    <w:rsid w:val="00CA429D"/>
    <w:rsid w:val="00CA4C6A"/>
    <w:rsid w:val="00CA554F"/>
    <w:rsid w:val="00CA5E36"/>
    <w:rsid w:val="00CA6F0E"/>
    <w:rsid w:val="00CB14BE"/>
    <w:rsid w:val="00CB190C"/>
    <w:rsid w:val="00CB219A"/>
    <w:rsid w:val="00CB228D"/>
    <w:rsid w:val="00CB5E14"/>
    <w:rsid w:val="00CC1B4D"/>
    <w:rsid w:val="00CC3E69"/>
    <w:rsid w:val="00CC50B6"/>
    <w:rsid w:val="00CC5CEB"/>
    <w:rsid w:val="00CC6195"/>
    <w:rsid w:val="00CC6514"/>
    <w:rsid w:val="00CD042A"/>
    <w:rsid w:val="00CD12C8"/>
    <w:rsid w:val="00CD1CE8"/>
    <w:rsid w:val="00CD1CEB"/>
    <w:rsid w:val="00CD2574"/>
    <w:rsid w:val="00CD4A6F"/>
    <w:rsid w:val="00CD5084"/>
    <w:rsid w:val="00CD629F"/>
    <w:rsid w:val="00CE0AC0"/>
    <w:rsid w:val="00CE0CD1"/>
    <w:rsid w:val="00CE141E"/>
    <w:rsid w:val="00CE1CE9"/>
    <w:rsid w:val="00CE317F"/>
    <w:rsid w:val="00CE329A"/>
    <w:rsid w:val="00CE6187"/>
    <w:rsid w:val="00CE6421"/>
    <w:rsid w:val="00CF29CB"/>
    <w:rsid w:val="00CF39F9"/>
    <w:rsid w:val="00CF5488"/>
    <w:rsid w:val="00CF5751"/>
    <w:rsid w:val="00CF5CF7"/>
    <w:rsid w:val="00D1030B"/>
    <w:rsid w:val="00D125B4"/>
    <w:rsid w:val="00D1288D"/>
    <w:rsid w:val="00D12B72"/>
    <w:rsid w:val="00D13885"/>
    <w:rsid w:val="00D1465A"/>
    <w:rsid w:val="00D17983"/>
    <w:rsid w:val="00D17D24"/>
    <w:rsid w:val="00D202C3"/>
    <w:rsid w:val="00D22E29"/>
    <w:rsid w:val="00D236B0"/>
    <w:rsid w:val="00D2386C"/>
    <w:rsid w:val="00D26EC8"/>
    <w:rsid w:val="00D30612"/>
    <w:rsid w:val="00D32588"/>
    <w:rsid w:val="00D330C3"/>
    <w:rsid w:val="00D335C8"/>
    <w:rsid w:val="00D33609"/>
    <w:rsid w:val="00D34498"/>
    <w:rsid w:val="00D37D75"/>
    <w:rsid w:val="00D41EF7"/>
    <w:rsid w:val="00D43F9F"/>
    <w:rsid w:val="00D446E3"/>
    <w:rsid w:val="00D45EC3"/>
    <w:rsid w:val="00D46DD5"/>
    <w:rsid w:val="00D476A1"/>
    <w:rsid w:val="00D50CA9"/>
    <w:rsid w:val="00D51DE5"/>
    <w:rsid w:val="00D52723"/>
    <w:rsid w:val="00D534CB"/>
    <w:rsid w:val="00D56FDC"/>
    <w:rsid w:val="00D60D48"/>
    <w:rsid w:val="00D6260B"/>
    <w:rsid w:val="00D62720"/>
    <w:rsid w:val="00D64A4B"/>
    <w:rsid w:val="00D669D3"/>
    <w:rsid w:val="00D66C5E"/>
    <w:rsid w:val="00D7021A"/>
    <w:rsid w:val="00D70CBE"/>
    <w:rsid w:val="00D70DDE"/>
    <w:rsid w:val="00D71C4D"/>
    <w:rsid w:val="00D71F71"/>
    <w:rsid w:val="00D72D23"/>
    <w:rsid w:val="00D73277"/>
    <w:rsid w:val="00D75F86"/>
    <w:rsid w:val="00D8161D"/>
    <w:rsid w:val="00D8194D"/>
    <w:rsid w:val="00D81CAB"/>
    <w:rsid w:val="00D82B2D"/>
    <w:rsid w:val="00D83344"/>
    <w:rsid w:val="00D83AC1"/>
    <w:rsid w:val="00D8515C"/>
    <w:rsid w:val="00D85D36"/>
    <w:rsid w:val="00D90B01"/>
    <w:rsid w:val="00D91406"/>
    <w:rsid w:val="00D9191C"/>
    <w:rsid w:val="00D933BB"/>
    <w:rsid w:val="00D93C72"/>
    <w:rsid w:val="00D94674"/>
    <w:rsid w:val="00D96B69"/>
    <w:rsid w:val="00D971FE"/>
    <w:rsid w:val="00DA0B89"/>
    <w:rsid w:val="00DA21B4"/>
    <w:rsid w:val="00DA28E3"/>
    <w:rsid w:val="00DA2B42"/>
    <w:rsid w:val="00DA39BA"/>
    <w:rsid w:val="00DA47BB"/>
    <w:rsid w:val="00DA4AE4"/>
    <w:rsid w:val="00DA4BDB"/>
    <w:rsid w:val="00DA72B9"/>
    <w:rsid w:val="00DA7F8A"/>
    <w:rsid w:val="00DB0C83"/>
    <w:rsid w:val="00DB1156"/>
    <w:rsid w:val="00DB2E95"/>
    <w:rsid w:val="00DB308F"/>
    <w:rsid w:val="00DB3248"/>
    <w:rsid w:val="00DB3D3A"/>
    <w:rsid w:val="00DB40A7"/>
    <w:rsid w:val="00DB56CA"/>
    <w:rsid w:val="00DB5A0D"/>
    <w:rsid w:val="00DB6F52"/>
    <w:rsid w:val="00DB79C7"/>
    <w:rsid w:val="00DB7E1A"/>
    <w:rsid w:val="00DC141E"/>
    <w:rsid w:val="00DC3F26"/>
    <w:rsid w:val="00DD0317"/>
    <w:rsid w:val="00DD0A75"/>
    <w:rsid w:val="00DD0C94"/>
    <w:rsid w:val="00DD2334"/>
    <w:rsid w:val="00DD660D"/>
    <w:rsid w:val="00DD6AAB"/>
    <w:rsid w:val="00DD7B21"/>
    <w:rsid w:val="00DD7E0A"/>
    <w:rsid w:val="00DE1665"/>
    <w:rsid w:val="00DE16BA"/>
    <w:rsid w:val="00DE192A"/>
    <w:rsid w:val="00DE3284"/>
    <w:rsid w:val="00DE5164"/>
    <w:rsid w:val="00DE6CC3"/>
    <w:rsid w:val="00DE7857"/>
    <w:rsid w:val="00DF006D"/>
    <w:rsid w:val="00DF20D7"/>
    <w:rsid w:val="00DF3C22"/>
    <w:rsid w:val="00DF6928"/>
    <w:rsid w:val="00DF74D6"/>
    <w:rsid w:val="00E02129"/>
    <w:rsid w:val="00E04D91"/>
    <w:rsid w:val="00E0577B"/>
    <w:rsid w:val="00E07968"/>
    <w:rsid w:val="00E12142"/>
    <w:rsid w:val="00E1538E"/>
    <w:rsid w:val="00E17B24"/>
    <w:rsid w:val="00E21A7F"/>
    <w:rsid w:val="00E21AD7"/>
    <w:rsid w:val="00E23092"/>
    <w:rsid w:val="00E265BA"/>
    <w:rsid w:val="00E26BD8"/>
    <w:rsid w:val="00E26E6A"/>
    <w:rsid w:val="00E30679"/>
    <w:rsid w:val="00E3084E"/>
    <w:rsid w:val="00E31535"/>
    <w:rsid w:val="00E31D39"/>
    <w:rsid w:val="00E328B2"/>
    <w:rsid w:val="00E3523E"/>
    <w:rsid w:val="00E413F5"/>
    <w:rsid w:val="00E43DAE"/>
    <w:rsid w:val="00E4508F"/>
    <w:rsid w:val="00E45D82"/>
    <w:rsid w:val="00E468B5"/>
    <w:rsid w:val="00E5049A"/>
    <w:rsid w:val="00E5085B"/>
    <w:rsid w:val="00E50BE7"/>
    <w:rsid w:val="00E51F9C"/>
    <w:rsid w:val="00E52E1D"/>
    <w:rsid w:val="00E5375F"/>
    <w:rsid w:val="00E537C4"/>
    <w:rsid w:val="00E53F29"/>
    <w:rsid w:val="00E547EA"/>
    <w:rsid w:val="00E559FD"/>
    <w:rsid w:val="00E56262"/>
    <w:rsid w:val="00E57B57"/>
    <w:rsid w:val="00E6040A"/>
    <w:rsid w:val="00E61060"/>
    <w:rsid w:val="00E61E5B"/>
    <w:rsid w:val="00E63BD6"/>
    <w:rsid w:val="00E64BB2"/>
    <w:rsid w:val="00E65596"/>
    <w:rsid w:val="00E65A1B"/>
    <w:rsid w:val="00E702E0"/>
    <w:rsid w:val="00E703E5"/>
    <w:rsid w:val="00E70689"/>
    <w:rsid w:val="00E71406"/>
    <w:rsid w:val="00E71A5C"/>
    <w:rsid w:val="00E7280B"/>
    <w:rsid w:val="00E729C8"/>
    <w:rsid w:val="00E731B6"/>
    <w:rsid w:val="00E73C06"/>
    <w:rsid w:val="00E76D4C"/>
    <w:rsid w:val="00E80245"/>
    <w:rsid w:val="00E81953"/>
    <w:rsid w:val="00E840B3"/>
    <w:rsid w:val="00E8419E"/>
    <w:rsid w:val="00E84432"/>
    <w:rsid w:val="00E84C33"/>
    <w:rsid w:val="00E87A37"/>
    <w:rsid w:val="00E87B9A"/>
    <w:rsid w:val="00E902C8"/>
    <w:rsid w:val="00E90D3A"/>
    <w:rsid w:val="00E9164C"/>
    <w:rsid w:val="00E93E7B"/>
    <w:rsid w:val="00E941C7"/>
    <w:rsid w:val="00E95810"/>
    <w:rsid w:val="00E95C34"/>
    <w:rsid w:val="00E960B4"/>
    <w:rsid w:val="00E971AB"/>
    <w:rsid w:val="00EA0C68"/>
    <w:rsid w:val="00EA1EA6"/>
    <w:rsid w:val="00EA36BF"/>
    <w:rsid w:val="00EA5B1A"/>
    <w:rsid w:val="00EB199F"/>
    <w:rsid w:val="00EB2400"/>
    <w:rsid w:val="00EB4FAE"/>
    <w:rsid w:val="00EB5D35"/>
    <w:rsid w:val="00EB6872"/>
    <w:rsid w:val="00EB7F5C"/>
    <w:rsid w:val="00EC0AA1"/>
    <w:rsid w:val="00EC2721"/>
    <w:rsid w:val="00EC6C80"/>
    <w:rsid w:val="00ED1084"/>
    <w:rsid w:val="00ED2E6B"/>
    <w:rsid w:val="00ED3523"/>
    <w:rsid w:val="00ED4C87"/>
    <w:rsid w:val="00ED72B3"/>
    <w:rsid w:val="00ED7FEF"/>
    <w:rsid w:val="00EE0D13"/>
    <w:rsid w:val="00EE1341"/>
    <w:rsid w:val="00EE27B5"/>
    <w:rsid w:val="00EE45EA"/>
    <w:rsid w:val="00EE4AFE"/>
    <w:rsid w:val="00EF0A63"/>
    <w:rsid w:val="00EF12CE"/>
    <w:rsid w:val="00EF1C62"/>
    <w:rsid w:val="00EF4B38"/>
    <w:rsid w:val="00EF59EB"/>
    <w:rsid w:val="00EF7566"/>
    <w:rsid w:val="00EF7597"/>
    <w:rsid w:val="00EF7B64"/>
    <w:rsid w:val="00EF7E6C"/>
    <w:rsid w:val="00F00266"/>
    <w:rsid w:val="00F02617"/>
    <w:rsid w:val="00F10A9E"/>
    <w:rsid w:val="00F11626"/>
    <w:rsid w:val="00F11DE3"/>
    <w:rsid w:val="00F12663"/>
    <w:rsid w:val="00F12FCA"/>
    <w:rsid w:val="00F13B92"/>
    <w:rsid w:val="00F145DA"/>
    <w:rsid w:val="00F154D8"/>
    <w:rsid w:val="00F15ECF"/>
    <w:rsid w:val="00F220B7"/>
    <w:rsid w:val="00F22CB7"/>
    <w:rsid w:val="00F23A72"/>
    <w:rsid w:val="00F241CF"/>
    <w:rsid w:val="00F244D2"/>
    <w:rsid w:val="00F2702B"/>
    <w:rsid w:val="00F27559"/>
    <w:rsid w:val="00F3100D"/>
    <w:rsid w:val="00F33C9C"/>
    <w:rsid w:val="00F3454D"/>
    <w:rsid w:val="00F34B89"/>
    <w:rsid w:val="00F34D8F"/>
    <w:rsid w:val="00F40D81"/>
    <w:rsid w:val="00F40FA1"/>
    <w:rsid w:val="00F4147D"/>
    <w:rsid w:val="00F45E63"/>
    <w:rsid w:val="00F46950"/>
    <w:rsid w:val="00F47D6F"/>
    <w:rsid w:val="00F50382"/>
    <w:rsid w:val="00F5323A"/>
    <w:rsid w:val="00F54FFE"/>
    <w:rsid w:val="00F55423"/>
    <w:rsid w:val="00F6139C"/>
    <w:rsid w:val="00F62036"/>
    <w:rsid w:val="00F63EAA"/>
    <w:rsid w:val="00F64DA6"/>
    <w:rsid w:val="00F6539D"/>
    <w:rsid w:val="00F66331"/>
    <w:rsid w:val="00F66E9F"/>
    <w:rsid w:val="00F677CE"/>
    <w:rsid w:val="00F7037C"/>
    <w:rsid w:val="00F70594"/>
    <w:rsid w:val="00F7183A"/>
    <w:rsid w:val="00F74F89"/>
    <w:rsid w:val="00F7588C"/>
    <w:rsid w:val="00F75C4D"/>
    <w:rsid w:val="00F77698"/>
    <w:rsid w:val="00F822B6"/>
    <w:rsid w:val="00F83711"/>
    <w:rsid w:val="00F85907"/>
    <w:rsid w:val="00F90E3A"/>
    <w:rsid w:val="00F92AF2"/>
    <w:rsid w:val="00F92E09"/>
    <w:rsid w:val="00F96583"/>
    <w:rsid w:val="00FA0EBD"/>
    <w:rsid w:val="00FA3811"/>
    <w:rsid w:val="00FA3DAB"/>
    <w:rsid w:val="00FA43C7"/>
    <w:rsid w:val="00FA4631"/>
    <w:rsid w:val="00FA686B"/>
    <w:rsid w:val="00FA68F7"/>
    <w:rsid w:val="00FA769B"/>
    <w:rsid w:val="00FB1472"/>
    <w:rsid w:val="00FB4885"/>
    <w:rsid w:val="00FB6CEC"/>
    <w:rsid w:val="00FC06A4"/>
    <w:rsid w:val="00FC29E3"/>
    <w:rsid w:val="00FC484C"/>
    <w:rsid w:val="00FC5AD4"/>
    <w:rsid w:val="00FC795A"/>
    <w:rsid w:val="00FD234B"/>
    <w:rsid w:val="00FD45F6"/>
    <w:rsid w:val="00FD555C"/>
    <w:rsid w:val="00FD59E5"/>
    <w:rsid w:val="00FD5D25"/>
    <w:rsid w:val="00FD5E27"/>
    <w:rsid w:val="00FE03BB"/>
    <w:rsid w:val="00FE1397"/>
    <w:rsid w:val="00FE33F0"/>
    <w:rsid w:val="00FE5D26"/>
    <w:rsid w:val="00FE69CB"/>
    <w:rsid w:val="00FE69EC"/>
    <w:rsid w:val="00FE7761"/>
    <w:rsid w:val="00FE7FEA"/>
    <w:rsid w:val="00FF1924"/>
    <w:rsid w:val="00FF3628"/>
    <w:rsid w:val="00FF4253"/>
    <w:rsid w:val="00FF4822"/>
    <w:rsid w:val="00FF5F31"/>
    <w:rsid w:val="06F06510"/>
    <w:rsid w:val="18D84FD6"/>
    <w:rsid w:val="273C4B11"/>
    <w:rsid w:val="2784193D"/>
    <w:rsid w:val="385F50C7"/>
    <w:rsid w:val="3AD84A27"/>
    <w:rsid w:val="4638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C013F9"/>
  <w15:chartTrackingRefBased/>
  <w15:docId w15:val="{D29AED24-4CDA-4F2A-80B9-C720B657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uiPriority="0"/>
    <w:lsdException w:name="annotation text" w:uiPriority="0"/>
    <w:lsdException w:name="head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iPriority="0"/>
    <w:lsdException w:name="List Continue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semiHidden="1" w:unhideWhenUsed="1"/>
    <w:lsdException w:name="Hyperlink" w:uiPriority="0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Times New Roman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tabs>
        <w:tab w:val="left" w:pos="3050"/>
      </w:tabs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pPr>
      <w:keepNext/>
      <w:suppressAutoHyphens w:val="0"/>
      <w:spacing w:after="0"/>
      <w:ind w:left="720" w:hanging="720"/>
      <w:jc w:val="left"/>
      <w:outlineLvl w:val="5"/>
    </w:pPr>
    <w:rPr>
      <w:rFonts w:ascii="Times New Roman" w:hAnsi="Times New Roman" w:cs="Times New Roman"/>
      <w:b/>
      <w:bCs/>
      <w:sz w:val="24"/>
      <w:u w:val="single"/>
      <w:lang w:val="el-GR" w:eastAsia="el-GR"/>
    </w:rPr>
  </w:style>
  <w:style w:type="paragraph" w:styleId="7">
    <w:name w:val="heading 7"/>
    <w:basedOn w:val="a"/>
    <w:next w:val="a"/>
    <w:link w:val="7Char"/>
    <w:qFormat/>
    <w:pPr>
      <w:numPr>
        <w:ilvl w:val="6"/>
        <w:numId w:val="1"/>
      </w:numPr>
      <w:tabs>
        <w:tab w:val="left" w:pos="0"/>
      </w:tabs>
      <w:spacing w:before="240" w:after="60"/>
      <w:jc w:val="left"/>
      <w:outlineLvl w:val="6"/>
    </w:pPr>
    <w:rPr>
      <w:rFonts w:ascii="Times New Roman" w:hAnsi="Times New Roman" w:cs="Times New Roman"/>
      <w:sz w:val="24"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link w:val="2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3Char">
    <w:name w:val="Επικεφαλίδα 3 Char"/>
    <w:basedOn w:val="a0"/>
    <w:link w:val="3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4Char">
    <w:name w:val="Επικεφαλίδα 4 Char"/>
    <w:link w:val="4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6Char">
    <w:name w:val="Επικεφαλίδα 6 Char"/>
    <w:basedOn w:val="a0"/>
    <w:link w:val="6"/>
    <w:rPr>
      <w:b/>
      <w:bCs/>
      <w:sz w:val="24"/>
      <w:szCs w:val="24"/>
      <w:u w:val="single"/>
    </w:rPr>
  </w:style>
  <w:style w:type="character" w:customStyle="1" w:styleId="7Char">
    <w:name w:val="Επικεφαλίδα 7 Char"/>
    <w:basedOn w:val="a0"/>
    <w:link w:val="7"/>
    <w:rPr>
      <w:sz w:val="24"/>
      <w:szCs w:val="24"/>
      <w:lang w:eastAsia="zh-CN"/>
    </w:rPr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"/>
    <w:pPr>
      <w:spacing w:after="240"/>
    </w:pPr>
  </w:style>
  <w:style w:type="character" w:customStyle="1" w:styleId="Char">
    <w:name w:val="Σώμα κειμένου Char"/>
    <w:basedOn w:val="a0"/>
    <w:link w:val="a4"/>
    <w:rPr>
      <w:rFonts w:ascii="Calibri" w:hAnsi="Calibri" w:cs="Calibri"/>
      <w:sz w:val="22"/>
      <w:szCs w:val="24"/>
      <w:lang w:val="en-GB" w:eastAsia="zh-CN"/>
    </w:rPr>
  </w:style>
  <w:style w:type="paragraph" w:styleId="20">
    <w:name w:val="Body Text 2"/>
    <w:basedOn w:val="a"/>
    <w:link w:val="2Char0"/>
    <w:pPr>
      <w:widowControl w:val="0"/>
      <w:suppressAutoHyphens w:val="0"/>
      <w:snapToGrid w:val="0"/>
      <w:spacing w:after="0"/>
      <w:ind w:right="26"/>
    </w:pPr>
    <w:rPr>
      <w:rFonts w:ascii="Verdana" w:eastAsia="SimSun" w:hAnsi="Verdana" w:cs="Verdana"/>
      <w:sz w:val="20"/>
      <w:szCs w:val="20"/>
      <w:lang w:val="el-GR"/>
    </w:rPr>
  </w:style>
  <w:style w:type="character" w:customStyle="1" w:styleId="2Char0">
    <w:name w:val="Σώμα κείμενου 2 Char"/>
    <w:basedOn w:val="a0"/>
    <w:link w:val="20"/>
    <w:rPr>
      <w:rFonts w:ascii="Verdana" w:eastAsia="SimSun" w:hAnsi="Verdana" w:cs="Verdana"/>
      <w:lang w:eastAsia="zh-CN"/>
    </w:rPr>
  </w:style>
  <w:style w:type="paragraph" w:styleId="30">
    <w:name w:val="Body Text 3"/>
    <w:basedOn w:val="a"/>
    <w:link w:val="3Char0"/>
    <w:rPr>
      <w:rFonts w:cs="Times New Roman"/>
      <w:sz w:val="16"/>
      <w:szCs w:val="16"/>
    </w:rPr>
  </w:style>
  <w:style w:type="character" w:customStyle="1" w:styleId="3Char0">
    <w:name w:val="Σώμα κείμενου 3 Char"/>
    <w:link w:val="30"/>
    <w:rPr>
      <w:rFonts w:ascii="Calibri" w:hAnsi="Calibri" w:cs="Calibri"/>
      <w:sz w:val="16"/>
      <w:szCs w:val="16"/>
      <w:lang w:val="en-GB" w:eastAsia="zh-CN"/>
    </w:rPr>
  </w:style>
  <w:style w:type="paragraph" w:styleId="a5">
    <w:name w:val="Body Text Indent"/>
    <w:basedOn w:val="a"/>
    <w:link w:val="Char0"/>
    <w:pPr>
      <w:ind w:firstLine="1134"/>
    </w:pPr>
    <w:rPr>
      <w:rFonts w:ascii="Arial" w:hAnsi="Arial" w:cs="Times New Roman"/>
    </w:rPr>
  </w:style>
  <w:style w:type="character" w:customStyle="1" w:styleId="Char0">
    <w:name w:val="Σώμα κείμενου με εσοχή Char"/>
    <w:link w:val="a5"/>
    <w:rPr>
      <w:rFonts w:ascii="Arial" w:hAnsi="Arial" w:cs="Arial"/>
      <w:sz w:val="22"/>
      <w:szCs w:val="24"/>
      <w:lang w:val="en-GB" w:eastAsia="zh-CN"/>
    </w:rPr>
  </w:style>
  <w:style w:type="paragraph" w:styleId="21">
    <w:name w:val="Body Text Indent 2"/>
    <w:basedOn w:val="a"/>
    <w:link w:val="2Char1"/>
    <w:pPr>
      <w:suppressAutoHyphens w:val="0"/>
      <w:snapToGrid w:val="0"/>
      <w:spacing w:line="480" w:lineRule="auto"/>
      <w:ind w:left="283"/>
      <w:jc w:val="left"/>
    </w:pPr>
    <w:rPr>
      <w:rFonts w:ascii="Verdana" w:eastAsia="SimSun" w:hAnsi="Verdana" w:cs="Verdana"/>
      <w:sz w:val="20"/>
      <w:szCs w:val="20"/>
      <w:lang w:val="el-GR"/>
    </w:rPr>
  </w:style>
  <w:style w:type="character" w:customStyle="1" w:styleId="2Char1">
    <w:name w:val="Σώμα κείμενου με εσοχή 2 Char"/>
    <w:basedOn w:val="a0"/>
    <w:link w:val="21"/>
    <w:rPr>
      <w:rFonts w:ascii="Verdana" w:eastAsia="SimSun" w:hAnsi="Verdana" w:cs="Verdana"/>
      <w:lang w:eastAsia="zh-CN"/>
    </w:rPr>
  </w:style>
  <w:style w:type="paragraph" w:styleId="31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6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character" w:styleId="a7">
    <w:name w:val="annotation reference"/>
    <w:rPr>
      <w:sz w:val="16"/>
    </w:rPr>
  </w:style>
  <w:style w:type="paragraph" w:styleId="a8">
    <w:name w:val="annotation text"/>
    <w:basedOn w:val="a"/>
    <w:rPr>
      <w:sz w:val="20"/>
      <w:szCs w:val="20"/>
    </w:rPr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Date"/>
    <w:basedOn w:val="a"/>
    <w:next w:val="a"/>
    <w:pPr>
      <w:spacing w:after="100"/>
    </w:pPr>
    <w:rPr>
      <w:rFonts w:eastAsia="MS Mincho"/>
      <w:lang w:val="en-US" w:eastAsia="ja-JP"/>
    </w:rPr>
  </w:style>
  <w:style w:type="character" w:styleId="ab">
    <w:name w:val="Emphasis"/>
    <w:qFormat/>
    <w:rPr>
      <w:i/>
      <w:iCs/>
    </w:rPr>
  </w:style>
  <w:style w:type="character" w:styleId="ac">
    <w:name w:val="endnote reference"/>
    <w:rPr>
      <w:vertAlign w:val="superscript"/>
    </w:rPr>
  </w:style>
  <w:style w:type="paragraph" w:styleId="ad">
    <w:name w:val="endnote text"/>
    <w:basedOn w:val="a"/>
    <w:link w:val="Char1"/>
    <w:uiPriority w:val="99"/>
    <w:rPr>
      <w:rFonts w:cs="Times New Roman"/>
      <w:sz w:val="20"/>
      <w:szCs w:val="20"/>
    </w:rPr>
  </w:style>
  <w:style w:type="character" w:customStyle="1" w:styleId="Char1">
    <w:name w:val="Κείμενο σημείωσης τέλους Char"/>
    <w:link w:val="ad"/>
    <w:uiPriority w:val="99"/>
    <w:rPr>
      <w:rFonts w:ascii="Calibri" w:hAnsi="Calibri" w:cs="Calibri"/>
      <w:lang w:val="en-GB" w:eastAsia="zh-CN"/>
    </w:rPr>
  </w:style>
  <w:style w:type="character" w:styleId="-">
    <w:name w:val="FollowedHyperlink"/>
    <w:uiPriority w:val="99"/>
    <w:rPr>
      <w:color w:val="800000"/>
      <w:u w:val="single"/>
      <w:lang/>
    </w:rPr>
  </w:style>
  <w:style w:type="paragraph" w:styleId="ae">
    <w:name w:val="footer"/>
    <w:basedOn w:val="a"/>
    <w:link w:val="Char2"/>
    <w:uiPriority w:val="99"/>
    <w:pPr>
      <w:spacing w:after="100"/>
    </w:pPr>
    <w:rPr>
      <w:rFonts w:eastAsia="MS Mincho" w:cs="Times New Roman"/>
      <w:lang w:val="en-US" w:eastAsia="ja-JP"/>
    </w:rPr>
  </w:style>
  <w:style w:type="character" w:customStyle="1" w:styleId="Char2">
    <w:name w:val="Υποσέλιδο Char"/>
    <w:link w:val="ae"/>
    <w:uiPriority w:val="99"/>
    <w:rPr>
      <w:rFonts w:ascii="Calibri" w:eastAsia="MS Mincho" w:hAnsi="Calibri" w:cs="Calibri"/>
      <w:sz w:val="22"/>
      <w:szCs w:val="24"/>
      <w:lang w:val="en-US" w:eastAsia="ja-JP"/>
    </w:rPr>
  </w:style>
  <w:style w:type="character" w:styleId="af">
    <w:name w:val="footnote reference"/>
    <w:rPr>
      <w:vertAlign w:val="superscript"/>
    </w:rPr>
  </w:style>
  <w:style w:type="paragraph" w:styleId="af0">
    <w:name w:val="footnote text"/>
    <w:basedOn w:val="a"/>
    <w:link w:val="Char3"/>
    <w:pPr>
      <w:spacing w:after="0"/>
      <w:ind w:left="425" w:hanging="425"/>
    </w:pPr>
    <w:rPr>
      <w:rFonts w:cs="Times New Roman"/>
      <w:sz w:val="18"/>
      <w:szCs w:val="20"/>
      <w:lang w:val="en-IE"/>
    </w:rPr>
  </w:style>
  <w:style w:type="character" w:customStyle="1" w:styleId="Char3">
    <w:name w:val="Κείμενο υποσημείωσης Char"/>
    <w:link w:val="af0"/>
    <w:rPr>
      <w:rFonts w:ascii="Calibri" w:hAnsi="Calibri" w:cs="Calibri"/>
      <w:sz w:val="18"/>
      <w:lang w:val="en-IE" w:eastAsia="zh-CN"/>
    </w:rPr>
  </w:style>
  <w:style w:type="paragraph" w:styleId="af1">
    <w:name w:val="header"/>
    <w:basedOn w:val="a"/>
    <w:link w:val="Char4"/>
    <w:rPr>
      <w:rFonts w:cs="Times New Roman"/>
    </w:rPr>
  </w:style>
  <w:style w:type="character" w:customStyle="1" w:styleId="Char4">
    <w:name w:val="Κεφαλίδα Char"/>
    <w:link w:val="af1"/>
    <w:rPr>
      <w:rFonts w:ascii="Calibri" w:hAnsi="Calibri" w:cs="Calibri"/>
      <w:sz w:val="22"/>
      <w:szCs w:val="24"/>
      <w:lang w:val="en-GB" w:eastAsia="zh-CN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character" w:styleId="-0">
    <w:name w:val="Hyperlink"/>
    <w:rPr>
      <w:color w:val="0000FF"/>
      <w:u w:val="single"/>
    </w:rPr>
  </w:style>
  <w:style w:type="paragraph" w:styleId="af2">
    <w:name w:val="List"/>
    <w:basedOn w:val="a4"/>
    <w:rPr>
      <w:rFonts w:cs="Mangal"/>
    </w:rPr>
  </w:style>
  <w:style w:type="paragraph" w:styleId="22">
    <w:name w:val="List Bullet 2"/>
    <w:basedOn w:val="a"/>
    <w:pPr>
      <w:numPr>
        <w:numId w:val="2"/>
      </w:numPr>
      <w:tabs>
        <w:tab w:val="left" w:pos="643"/>
      </w:tabs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styleId="af3">
    <w:name w:val="List Continue"/>
    <w:basedOn w:val="a"/>
    <w:pPr>
      <w:suppressAutoHyphens w:val="0"/>
      <w:ind w:left="283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styleId="Web">
    <w:name w:val="Normal (Web)"/>
    <w:basedOn w:val="a"/>
    <w:unhideWhenUsed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styleId="af4">
    <w:name w:val="page number"/>
    <w:rPr>
      <w:rFonts w:cs="Times New Roman"/>
    </w:rPr>
  </w:style>
  <w:style w:type="paragraph" w:styleId="af5">
    <w:name w:val="Plain Text"/>
    <w:basedOn w:val="a"/>
    <w:link w:val="Char5"/>
    <w:unhideWhenUsed/>
    <w:qFormat/>
    <w:pPr>
      <w:suppressAutoHyphens w:val="0"/>
      <w:spacing w:after="200" w:line="276" w:lineRule="auto"/>
      <w:jc w:val="left"/>
    </w:pPr>
    <w:rPr>
      <w:rFonts w:ascii="Courier New" w:hAnsi="Courier New" w:cs="Times New Roman"/>
      <w:color w:val="00000A"/>
      <w:sz w:val="20"/>
      <w:szCs w:val="20"/>
      <w:lang w:eastAsia="en-US"/>
    </w:rPr>
  </w:style>
  <w:style w:type="character" w:customStyle="1" w:styleId="Char5">
    <w:name w:val="Απλό κείμενο Char"/>
    <w:basedOn w:val="a0"/>
    <w:link w:val="af5"/>
    <w:rPr>
      <w:rFonts w:ascii="Courier New" w:hAnsi="Courier New"/>
      <w:color w:val="00000A"/>
      <w:lang w:eastAsia="en-US"/>
    </w:rPr>
  </w:style>
  <w:style w:type="character" w:styleId="af6">
    <w:name w:val="Strong"/>
    <w:qFormat/>
    <w:rPr>
      <w:b/>
      <w:bCs/>
    </w:rPr>
  </w:style>
  <w:style w:type="table" w:styleId="af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Title"/>
    <w:basedOn w:val="a"/>
    <w:link w:val="Char6"/>
    <w:qFormat/>
    <w:pPr>
      <w:suppressAutoHyphens w:val="0"/>
      <w:spacing w:before="240" w:after="60"/>
      <w:jc w:val="center"/>
    </w:pPr>
    <w:rPr>
      <w:rFonts w:ascii="Arial" w:hAnsi="Arial" w:cs="Times New Roman"/>
      <w:b/>
      <w:kern w:val="28"/>
      <w:sz w:val="32"/>
      <w:szCs w:val="20"/>
      <w:lang w:val="el-GR" w:eastAsia="el-GR"/>
    </w:rPr>
  </w:style>
  <w:style w:type="character" w:customStyle="1" w:styleId="Char6">
    <w:name w:val="Τίτλος Char"/>
    <w:basedOn w:val="a0"/>
    <w:link w:val="af8"/>
    <w:rPr>
      <w:rFonts w:ascii="Arial" w:hAnsi="Arial"/>
      <w:b/>
      <w:kern w:val="28"/>
      <w:sz w:val="32"/>
    </w:rPr>
  </w:style>
  <w:style w:type="paragraph" w:styleId="10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2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highlight w:val="yellow"/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lang w:val="el-GR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DefaultParagraphFont11">
    <w:name w:val="Default Paragraph Font11"/>
  </w:style>
  <w:style w:type="character" w:customStyle="1" w:styleId="WW-DefaultParagraphFont">
    <w:name w:val="WW-Default Paragraph Font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-DefaultParagraphFont1">
    <w:name w:val="WW-Default Paragraph Font1"/>
  </w:style>
  <w:style w:type="character" w:customStyle="1" w:styleId="41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11">
    <w:name w:val="WW-Default Paragraph Font11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33">
    <w:name w:val="Προεπιλεγμένη γραμματοσειρά3"/>
  </w:style>
  <w:style w:type="character" w:customStyle="1" w:styleId="WW-DefaultParagraphFont111111">
    <w:name w:val="WW-Default Paragraph Font11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11">
    <w:name w:val="WW-Default Paragraph Font11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-DefaultParagraphFont1111111111111111">
    <w:name w:val="WW-Default Paragraph Font1111111111111111"/>
  </w:style>
  <w:style w:type="character" w:customStyle="1" w:styleId="24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11">
    <w:name w:val="WW-Default Paragraph Font11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11">
    <w:name w:val="WW-Default Paragraph Font111111111111111111"/>
  </w:style>
  <w:style w:type="character" w:customStyle="1" w:styleId="WW-DefaultParagraphFont1111111111111111111">
    <w:name w:val="WW-Default Paragraph Font11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11">
    <w:name w:val="WW-Default Paragraph Font11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Pr>
      <w:rFonts w:cs="Times New Roman"/>
      <w:color w:val="808080"/>
    </w:rPr>
  </w:style>
  <w:style w:type="character" w:customStyle="1" w:styleId="af9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fa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fb">
    <w:name w:val="Κουκκίδες"/>
    <w:rPr>
      <w:rFonts w:ascii="OpenSymbol" w:eastAsia="OpenSymbol" w:hAnsi="OpenSymbol" w:cs="OpenSymbol"/>
    </w:rPr>
  </w:style>
  <w:style w:type="character" w:customStyle="1" w:styleId="12">
    <w:name w:val="Προεπιλεγμένη γραμματοσειρά1"/>
  </w:style>
  <w:style w:type="character" w:customStyle="1" w:styleId="afc">
    <w:name w:val="Σύμβολο υποσημείωσης"/>
    <w:rPr>
      <w:vertAlign w:val="superscript"/>
    </w:rPr>
  </w:style>
  <w:style w:type="character" w:customStyle="1" w:styleId="afd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Pr>
      <w:vertAlign w:val="superscript"/>
    </w:rPr>
  </w:style>
  <w:style w:type="character" w:customStyle="1" w:styleId="14">
    <w:name w:val="Παραπομπή σημείωσης τέλους1"/>
    <w:rPr>
      <w:vertAlign w:val="superscript"/>
    </w:rPr>
  </w:style>
  <w:style w:type="character" w:customStyle="1" w:styleId="Char7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Pr>
      <w:sz w:val="16"/>
      <w:szCs w:val="16"/>
    </w:rPr>
  </w:style>
  <w:style w:type="character" w:customStyle="1" w:styleId="Char8">
    <w:name w:val="Κείμενο σχολίου Char"/>
    <w:rPr>
      <w:rFonts w:ascii="Calibri" w:hAnsi="Calibri" w:cs="Calibri"/>
      <w:lang w:val="en-GB"/>
    </w:rPr>
  </w:style>
  <w:style w:type="character" w:customStyle="1" w:styleId="Char9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customStyle="1" w:styleId="25">
    <w:name w:val="Παραπομπή υποσημείωσης2"/>
    <w:rPr>
      <w:vertAlign w:val="superscript"/>
    </w:rPr>
  </w:style>
  <w:style w:type="character" w:customStyle="1" w:styleId="26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4">
    <w:name w:val="Παραπομπή υποσημείωσης3"/>
    <w:rPr>
      <w:vertAlign w:val="superscript"/>
    </w:rPr>
  </w:style>
  <w:style w:type="character" w:customStyle="1" w:styleId="35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character" w:customStyle="1" w:styleId="WW-EndnoteReference19">
    <w:name w:val="WW-Endnote Reference19"/>
    <w:rPr>
      <w:vertAlign w:val="superscript"/>
    </w:rPr>
  </w:style>
  <w:style w:type="character" w:customStyle="1" w:styleId="WW-FootnoteReference20">
    <w:name w:val="WW-Footnote Reference20"/>
    <w:rPr>
      <w:vertAlign w:val="superscript"/>
    </w:rPr>
  </w:style>
  <w:style w:type="character" w:customStyle="1" w:styleId="WW-EndnoteReference20">
    <w:name w:val="WW-Endnote Reference20"/>
    <w:rPr>
      <w:vertAlign w:val="superscript"/>
    </w:rPr>
  </w:style>
  <w:style w:type="character" w:customStyle="1" w:styleId="afe">
    <w:name w:val="Σύνδεση ευρετηρίου"/>
  </w:style>
  <w:style w:type="character" w:customStyle="1" w:styleId="FootnoteReference3">
    <w:name w:val="Footnote Reference3"/>
    <w:rPr>
      <w:vertAlign w:val="superscript"/>
    </w:rPr>
  </w:style>
  <w:style w:type="character" w:customStyle="1" w:styleId="EndnoteReference2">
    <w:name w:val="Endnote Reference2"/>
    <w:rPr>
      <w:vertAlign w:val="superscript"/>
    </w:rPr>
  </w:style>
  <w:style w:type="paragraph" w:customStyle="1" w:styleId="aff">
    <w:name w:val="Επικεφαλίδα"/>
    <w:basedOn w:val="a"/>
    <w:next w:val="a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ff0">
    <w:name w:val="Ευρετήριο"/>
    <w:basedOn w:val="a"/>
    <w:pPr>
      <w:suppressLineNumbers/>
    </w:pPr>
    <w:rPr>
      <w:rFonts w:cs="Mangal"/>
    </w:rPr>
  </w:style>
  <w:style w:type="paragraph" w:customStyle="1" w:styleId="Caption11">
    <w:name w:val="Caption11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36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7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6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3"/>
      </w:numPr>
      <w:tabs>
        <w:tab w:val="left" w:pos="397"/>
      </w:tabs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customStyle="1" w:styleId="28">
    <w:name w:val="Αναθεώρηση2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uiPriority w:val="34"/>
    <w:qFormat/>
    <w:pPr>
      <w:spacing w:after="200"/>
      <w:ind w:left="720"/>
      <w:contextualSpacing/>
    </w:p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1">
    <w:name w:val="Προμορφοποιημένο κείμενο"/>
    <w:basedOn w:val="a"/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0"/>
    <w:pPr>
      <w:ind w:left="426" w:hanging="426"/>
    </w:pPr>
    <w:rPr>
      <w:szCs w:val="18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8">
    <w:name w:val="Χωρίς διάστιχο1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pPr>
      <w:suppressLineNumbers/>
    </w:pPr>
  </w:style>
  <w:style w:type="paragraph" w:customStyle="1" w:styleId="aff3">
    <w:name w:val="Επικεφαλίδα πίνακα"/>
    <w:basedOn w:val="aff2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fooot">
    <w:name w:val="fooot"/>
    <w:basedOn w:val="footers"/>
  </w:style>
  <w:style w:type="paragraph" w:customStyle="1" w:styleId="19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a">
    <w:name w:val="Κείμενο σχολίου1"/>
    <w:basedOn w:val="a"/>
    <w:rPr>
      <w:sz w:val="20"/>
      <w:szCs w:val="20"/>
    </w:rPr>
  </w:style>
  <w:style w:type="paragraph" w:customStyle="1" w:styleId="1b">
    <w:name w:val="Θέμα σχολίου1"/>
    <w:basedOn w:val="1a"/>
    <w:next w:val="1a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c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100">
    <w:name w:val="Περιεχόμενα 10"/>
    <w:basedOn w:val="aff0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TableParagraph">
    <w:name w:val="Table Paragraph"/>
    <w:basedOn w:val="a"/>
    <w:uiPriority w:val="1"/>
    <w:qFormat/>
    <w:pPr>
      <w:widowControl w:val="0"/>
      <w:suppressAutoHyphens w:val="0"/>
      <w:autoSpaceDE w:val="0"/>
      <w:autoSpaceDN w:val="0"/>
      <w:spacing w:after="0"/>
      <w:jc w:val="center"/>
    </w:pPr>
    <w:rPr>
      <w:rFonts w:eastAsia="Calibri" w:cs="Times New Roman"/>
      <w:szCs w:val="22"/>
      <w:lang w:val="el" w:eastAsia="el"/>
    </w:rPr>
  </w:style>
  <w:style w:type="paragraph" w:customStyle="1" w:styleId="Heading51">
    <w:name w:val="Heading 51"/>
    <w:basedOn w:val="a"/>
    <w:uiPriority w:val="1"/>
    <w:qFormat/>
    <w:pPr>
      <w:widowControl w:val="0"/>
      <w:suppressAutoHyphens w:val="0"/>
      <w:autoSpaceDE w:val="0"/>
      <w:autoSpaceDN w:val="0"/>
      <w:spacing w:after="0"/>
      <w:ind w:left="1044"/>
      <w:jc w:val="left"/>
      <w:outlineLvl w:val="5"/>
    </w:pPr>
    <w:rPr>
      <w:rFonts w:eastAsia="Calibri" w:cs="Times New Roman"/>
      <w:b/>
      <w:bCs/>
      <w:szCs w:val="22"/>
      <w:lang w:val="el" w:eastAsia="el"/>
    </w:rPr>
  </w:style>
  <w:style w:type="character" w:customStyle="1" w:styleId="29">
    <w:name w:val="Σώμα κειμένου (2)_"/>
    <w:link w:val="210"/>
    <w:uiPriority w:val="99"/>
    <w:locked/>
    <w:rPr>
      <w:rFonts w:cs="Calibri"/>
      <w:sz w:val="22"/>
      <w:szCs w:val="22"/>
      <w:shd w:val="clear" w:color="auto" w:fill="FFFFFF"/>
    </w:rPr>
  </w:style>
  <w:style w:type="paragraph" w:customStyle="1" w:styleId="210">
    <w:name w:val="Σώμα κειμένου (2)1"/>
    <w:basedOn w:val="a"/>
    <w:link w:val="29"/>
    <w:uiPriority w:val="99"/>
    <w:pPr>
      <w:widowControl w:val="0"/>
      <w:shd w:val="clear" w:color="auto" w:fill="FFFFFF"/>
      <w:suppressAutoHyphens w:val="0"/>
      <w:spacing w:after="0" w:line="418" w:lineRule="exact"/>
      <w:ind w:hanging="620"/>
    </w:pPr>
    <w:rPr>
      <w:rFonts w:ascii="Times New Roman" w:hAnsi="Times New Roman" w:cs="Times New Roman"/>
      <w:szCs w:val="22"/>
      <w:lang w:val="x-none" w:eastAsia="x-none"/>
    </w:rPr>
  </w:style>
  <w:style w:type="paragraph" w:customStyle="1" w:styleId="Heading11">
    <w:name w:val="Heading 11"/>
    <w:basedOn w:val="a"/>
    <w:uiPriority w:val="1"/>
    <w:qFormat/>
    <w:pPr>
      <w:widowControl w:val="0"/>
      <w:suppressAutoHyphens w:val="0"/>
      <w:autoSpaceDE w:val="0"/>
      <w:autoSpaceDN w:val="0"/>
      <w:spacing w:after="0"/>
      <w:ind w:left="1422"/>
      <w:jc w:val="left"/>
      <w:outlineLvl w:val="1"/>
    </w:pPr>
    <w:rPr>
      <w:rFonts w:ascii="Times New Roman" w:hAnsi="Times New Roman" w:cs="Times New Roman"/>
      <w:b/>
      <w:bCs/>
      <w:sz w:val="24"/>
      <w:lang w:val="el" w:eastAsia="el"/>
    </w:rPr>
  </w:style>
  <w:style w:type="paragraph" w:customStyle="1" w:styleId="aff5">
    <w:name w:val="Βασικό Πλήρης Στοίχιση"/>
    <w:basedOn w:val="a"/>
    <w:pPr>
      <w:suppressAutoHyphens w:val="0"/>
      <w:spacing w:after="0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yiv4470391671">
    <w:name w:val="yiv4470391671"/>
    <w:basedOn w:val="a0"/>
  </w:style>
  <w:style w:type="character" w:customStyle="1" w:styleId="Bodytext2">
    <w:name w:val="Body text (2)_"/>
    <w:link w:val="Bodytext20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pPr>
      <w:widowControl w:val="0"/>
      <w:shd w:val="clear" w:color="auto" w:fill="FFFFFF"/>
      <w:suppressAutoHyphens w:val="0"/>
      <w:spacing w:after="0" w:line="264" w:lineRule="exact"/>
      <w:ind w:hanging="352"/>
      <w:jc w:val="left"/>
    </w:pPr>
    <w:rPr>
      <w:rFonts w:ascii="Times New Roman" w:hAnsi="Times New Roman" w:cs="Times New Roman"/>
      <w:szCs w:val="22"/>
      <w:lang w:val="x-none" w:eastAsia="x-none"/>
    </w:rPr>
  </w:style>
  <w:style w:type="character" w:customStyle="1" w:styleId="Bodytext6">
    <w:name w:val="Body text (6)_"/>
    <w:link w:val="Bodytext60"/>
    <w:rPr>
      <w:b/>
      <w:bCs/>
      <w:sz w:val="22"/>
      <w:szCs w:val="22"/>
      <w:shd w:val="clear" w:color="auto" w:fill="FFFFFF"/>
    </w:rPr>
  </w:style>
  <w:style w:type="paragraph" w:customStyle="1" w:styleId="Bodytext60">
    <w:name w:val="Body text (6)"/>
    <w:basedOn w:val="a"/>
    <w:link w:val="Bodytext6"/>
    <w:pPr>
      <w:widowControl w:val="0"/>
      <w:shd w:val="clear" w:color="auto" w:fill="FFFFFF"/>
      <w:suppressAutoHyphens w:val="0"/>
      <w:spacing w:before="300" w:after="0" w:line="283" w:lineRule="exact"/>
      <w:ind w:firstLine="43"/>
      <w:jc w:val="left"/>
    </w:pPr>
    <w:rPr>
      <w:rFonts w:ascii="Times New Roman" w:hAnsi="Times New Roman" w:cs="Times New Roman"/>
      <w:b/>
      <w:bCs/>
      <w:szCs w:val="22"/>
      <w:lang w:val="x-none" w:eastAsia="x-none"/>
    </w:rPr>
  </w:style>
  <w:style w:type="character" w:customStyle="1" w:styleId="Bodytext4">
    <w:name w:val="Body text (4)_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0">
    <w:name w:val="Body text (4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Bodytext4Exact">
    <w:name w:val="Body text (4) Exact"/>
    <w:rPr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d">
    <w:name w:val="Απλό κείμενο1"/>
    <w:basedOn w:val="a"/>
    <w:pPr>
      <w:suppressAutoHyphens w:val="0"/>
      <w:spacing w:after="0"/>
      <w:jc w:val="left"/>
    </w:pPr>
    <w:rPr>
      <w:rFonts w:ascii="Courier New" w:hAnsi="Courier New" w:cs="Times New Roman"/>
      <w:sz w:val="20"/>
      <w:szCs w:val="20"/>
      <w:lang w:val="el-GR" w:eastAsia="el-GR"/>
    </w:rPr>
  </w:style>
  <w:style w:type="paragraph" w:customStyle="1" w:styleId="aff6">
    <w:name w:val="Κυρίως τμήμα"/>
    <w:uiPriority w:val="99"/>
    <w:pPr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2a">
    <w:name w:val="Στιλ πίνακα 2"/>
    <w:uiPriority w:val="99"/>
    <w:pPr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</w:pPr>
    <w:rPr>
      <w:rFonts w:ascii="Helvetica" w:eastAsia="Arial Unicode MS" w:hAnsi="Helvetica" w:cs="Helvetica"/>
      <w:color w:val="000000"/>
    </w:rPr>
  </w:style>
  <w:style w:type="character" w:customStyle="1" w:styleId="aff7">
    <w:name w:val="Κανένα"/>
    <w:uiPriority w:val="99"/>
  </w:style>
  <w:style w:type="character" w:customStyle="1" w:styleId="DeltaViewInsertion">
    <w:name w:val="DeltaView Insertion"/>
    <w:rPr>
      <w:b/>
      <w:i/>
      <w:spacing w:val="0"/>
      <w:lang w:val="el-GR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FontStyle77">
    <w:name w:val="Font Style77"/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ListParagraph">
    <w:name w:val="List Paragraph"/>
    <w:basedOn w:val="a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a">
    <w:name w:val=" Char"/>
    <w:rPr>
      <w:rFonts w:ascii="Verdana" w:eastAsia="SimSun" w:hAnsi="Verdana" w:cs="Verdana"/>
      <w:b/>
      <w:bCs/>
      <w:sz w:val="20"/>
      <w:szCs w:val="20"/>
      <w:u w:val="single"/>
      <w:lang w:eastAsia="zh-CN"/>
    </w:rPr>
  </w:style>
  <w:style w:type="character" w:customStyle="1" w:styleId="apple-style-span">
    <w:name w:val="apple-style-span"/>
    <w:basedOn w:val="a0"/>
  </w:style>
  <w:style w:type="character" w:customStyle="1" w:styleId="hps">
    <w:name w:val="hps"/>
    <w:basedOn w:val="a0"/>
  </w:style>
  <w:style w:type="character" w:customStyle="1" w:styleId="atn">
    <w:name w:val="atn"/>
    <w:basedOn w:val="a0"/>
  </w:style>
  <w:style w:type="character" w:customStyle="1" w:styleId="1Char0">
    <w:name w:val="Επικεφαλίδα #1_ Char"/>
    <w:link w:val="1e"/>
    <w:rPr>
      <w:rFonts w:ascii="Arial Unicode MS" w:eastAsia="Arial Unicode MS" w:hAnsi="Arial Unicode MS" w:cs="Arial Unicode MS"/>
      <w:b/>
      <w:bCs/>
      <w:color w:val="000000"/>
      <w:sz w:val="27"/>
      <w:szCs w:val="27"/>
      <w:shd w:val="clear" w:color="auto" w:fill="FFFFFF"/>
    </w:rPr>
  </w:style>
  <w:style w:type="paragraph" w:customStyle="1" w:styleId="1e">
    <w:name w:val="Επικεφαλίδα #1_"/>
    <w:basedOn w:val="a"/>
    <w:link w:val="1Char0"/>
    <w:pPr>
      <w:shd w:val="clear" w:color="auto" w:fill="FFFFFF"/>
      <w:suppressAutoHyphens w:val="0"/>
      <w:spacing w:before="780" w:after="0" w:line="240" w:lineRule="atLeast"/>
      <w:jc w:val="left"/>
      <w:outlineLvl w:val="0"/>
    </w:pPr>
    <w:rPr>
      <w:rFonts w:ascii="Arial Unicode MS" w:eastAsia="Arial Unicode MS" w:hAnsi="Arial Unicode MS" w:cs="Times New Roman"/>
      <w:b/>
      <w:bCs/>
      <w:color w:val="000000"/>
      <w:sz w:val="27"/>
      <w:szCs w:val="27"/>
      <w:lang w:val="x-none" w:eastAsia="x-none"/>
    </w:rPr>
  </w:style>
  <w:style w:type="character" w:customStyle="1" w:styleId="120">
    <w:name w:val="Επικεφαλίδα #12"/>
    <w:rPr>
      <w:rFonts w:ascii="Arial Unicode MS" w:eastAsia="Arial Unicode MS" w:hAnsi="Arial Unicode MS" w:cs="Arial Unicode MS"/>
      <w:b/>
      <w:bCs/>
      <w:color w:val="000000"/>
      <w:spacing w:val="0"/>
      <w:sz w:val="27"/>
      <w:szCs w:val="27"/>
      <w:u w:val="single"/>
      <w:lang w:val="el-GR" w:eastAsia="el-GR" w:bidi="ar-SA"/>
    </w:rPr>
  </w:style>
  <w:style w:type="paragraph" w:customStyle="1" w:styleId="110">
    <w:name w:val="Επικεφαλίδα #11"/>
    <w:basedOn w:val="a"/>
    <w:pPr>
      <w:shd w:val="clear" w:color="auto" w:fill="FFFFFF"/>
      <w:suppressAutoHyphens w:val="0"/>
      <w:spacing w:before="780" w:after="0" w:line="240" w:lineRule="atLeast"/>
      <w:jc w:val="left"/>
      <w:outlineLvl w:val="0"/>
    </w:pPr>
    <w:rPr>
      <w:rFonts w:ascii="Times New Roman" w:hAnsi="Times New Roman" w:cs="Times New Roman"/>
      <w:b/>
      <w:bCs/>
      <w:sz w:val="27"/>
      <w:szCs w:val="27"/>
      <w:lang w:val="el-GR" w:eastAsia="el-GR"/>
    </w:rPr>
  </w:style>
  <w:style w:type="paragraph" w:customStyle="1" w:styleId="Headline">
    <w:name w:val="Headline"/>
    <w:pPr>
      <w:spacing w:before="1" w:after="1"/>
      <w:ind w:left="1" w:right="1" w:firstLine="1"/>
      <w:jc w:val="center"/>
    </w:pPr>
    <w:rPr>
      <w:rFonts w:ascii="Arial" w:hAnsi="Arial"/>
      <w:b/>
      <w:sz w:val="28"/>
    </w:rPr>
  </w:style>
  <w:style w:type="character" w:customStyle="1" w:styleId="characteristiclabel">
    <w:name w:val="characteristiclabel"/>
  </w:style>
  <w:style w:type="character" w:customStyle="1" w:styleId="characteristicvalue">
    <w:name w:val="characteristicvalue"/>
  </w:style>
  <w:style w:type="character" w:customStyle="1" w:styleId="body">
    <w:name w:val="body"/>
  </w:style>
  <w:style w:type="paragraph" w:customStyle="1" w:styleId="2b">
    <w:name w:val="Απλό κείμενο2"/>
    <w:basedOn w:val="a"/>
    <w:pPr>
      <w:spacing w:after="0"/>
      <w:jc w:val="left"/>
    </w:pPr>
    <w:rPr>
      <w:rFonts w:ascii="Courier New" w:hAnsi="Courier New" w:cs="Times New Roman"/>
      <w:sz w:val="20"/>
      <w:szCs w:val="20"/>
      <w:lang w:val="el-GR"/>
    </w:rPr>
  </w:style>
  <w:style w:type="character" w:customStyle="1" w:styleId="Strong1">
    <w:name w:val="Strong1"/>
    <w:basedOn w:val="a0"/>
    <w:rPr>
      <w:b/>
      <w:bCs/>
    </w:rPr>
  </w:style>
  <w:style w:type="paragraph" w:customStyle="1" w:styleId="211">
    <w:name w:val="Σώμα κείμενου με εσοχή 21"/>
    <w:basedOn w:val="a"/>
    <w:pPr>
      <w:spacing w:line="480" w:lineRule="auto"/>
      <w:ind w:left="283"/>
      <w:jc w:val="left"/>
    </w:pPr>
    <w:rPr>
      <w:rFonts w:ascii="Times New Roman" w:hAnsi="Times New Roman" w:cs="Times New Roman"/>
      <w:sz w:val="20"/>
      <w:szCs w:val="20"/>
      <w:lang w:val="el-GR"/>
    </w:rPr>
  </w:style>
  <w:style w:type="character" w:customStyle="1" w:styleId="WW8Num42z0">
    <w:name w:val="WW8Num42z0"/>
    <w:rPr>
      <w:rFonts w:ascii="Symbol" w:hAnsi="Symbol" w:cs="OpenSymbol"/>
    </w:rPr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3z0">
    <w:name w:val="WW8Num43z0"/>
    <w:rPr>
      <w:rFonts w:ascii="Symbol" w:hAnsi="Symbol" w:cs="OpenSymbol"/>
    </w:rPr>
  </w:style>
  <w:style w:type="character" w:customStyle="1" w:styleId="WW8Num43z1">
    <w:name w:val="WW8Num43z1"/>
    <w:rPr>
      <w:rFonts w:ascii="OpenSymbol" w:hAnsi="OpenSymbol" w:cs="OpenSymbo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WW8Num47z0">
    <w:name w:val="WW8Num47z0"/>
    <w:rPr>
      <w:rFonts w:ascii="Symbol" w:hAnsi="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WW8Num48z0">
    <w:name w:val="WW8Num48z0"/>
    <w:rPr>
      <w:rFonts w:ascii="Symbol" w:hAnsi="Symbol" w:cs="OpenSymbol"/>
    </w:rPr>
  </w:style>
  <w:style w:type="character" w:customStyle="1" w:styleId="WW8Num48z1">
    <w:name w:val="WW8Num48z1"/>
    <w:rPr>
      <w:rFonts w:ascii="OpenSymbol" w:hAnsi="OpenSymbol" w:cs="OpenSymbol"/>
    </w:rPr>
  </w:style>
  <w:style w:type="character" w:customStyle="1" w:styleId="WW8Num49z0">
    <w:name w:val="WW8Num49z0"/>
    <w:rPr>
      <w:rFonts w:ascii="Symbol" w:hAnsi="Symbol" w:cs="OpenSymbol"/>
    </w:rPr>
  </w:style>
  <w:style w:type="character" w:customStyle="1" w:styleId="WW8Num49z1">
    <w:name w:val="WW8Num49z1"/>
    <w:rPr>
      <w:rFonts w:ascii="OpenSymbol" w:hAnsi="OpenSymbol" w:cs="OpenSymbol"/>
    </w:rPr>
  </w:style>
  <w:style w:type="character" w:customStyle="1" w:styleId="WW8Num50z0">
    <w:name w:val="WW8Num50z0"/>
    <w:rPr>
      <w:rFonts w:ascii="Symbol" w:hAnsi="Symbol" w:cs="OpenSymbol"/>
    </w:rPr>
  </w:style>
  <w:style w:type="character" w:customStyle="1" w:styleId="WW8Num50z1">
    <w:name w:val="WW8Num50z1"/>
    <w:rPr>
      <w:rFonts w:ascii="OpenSymbol" w:hAnsi="OpenSymbol" w:cs="OpenSymbol"/>
    </w:rPr>
  </w:style>
  <w:style w:type="character" w:customStyle="1" w:styleId="WW8Num51z0">
    <w:name w:val="WW8Num51z0"/>
    <w:rPr>
      <w:rFonts w:ascii="Symbol" w:hAnsi="Symbol" w:cs="OpenSymbol"/>
    </w:rPr>
  </w:style>
  <w:style w:type="character" w:customStyle="1" w:styleId="WW8Num51z1">
    <w:name w:val="WW8Num51z1"/>
    <w:rPr>
      <w:rFonts w:ascii="OpenSymbol" w:hAnsi="OpenSymbol" w:cs="OpenSymbol"/>
    </w:rPr>
  </w:style>
  <w:style w:type="character" w:customStyle="1" w:styleId="WW8Num52z0">
    <w:name w:val="WW8Num52z0"/>
    <w:rPr>
      <w:rFonts w:ascii="Symbol" w:hAnsi="Symbol" w:cs="OpenSymbol"/>
    </w:rPr>
  </w:style>
  <w:style w:type="character" w:customStyle="1" w:styleId="WW8Num52z1">
    <w:name w:val="WW8Num52z1"/>
    <w:rPr>
      <w:rFonts w:ascii="OpenSymbol" w:hAnsi="OpenSymbol" w:cs="OpenSymbol"/>
    </w:rPr>
  </w:style>
  <w:style w:type="character" w:customStyle="1" w:styleId="WW8Num53z0">
    <w:name w:val="WW8Num53z0"/>
    <w:rPr>
      <w:rFonts w:ascii="Symbol" w:hAnsi="Symbol" w:cs="OpenSymbol"/>
    </w:rPr>
  </w:style>
  <w:style w:type="character" w:customStyle="1" w:styleId="WW8Num53z1">
    <w:name w:val="WW8Num53z1"/>
    <w:rPr>
      <w:rFonts w:ascii="OpenSymbol" w:hAnsi="OpenSymbol" w:cs="OpenSymbol"/>
    </w:rPr>
  </w:style>
  <w:style w:type="character" w:customStyle="1" w:styleId="WW8Num54z0">
    <w:name w:val="WW8Num54z0"/>
    <w:rPr>
      <w:rFonts w:ascii="Symbol" w:hAnsi="Symbol" w:cs="OpenSymbol"/>
    </w:rPr>
  </w:style>
  <w:style w:type="character" w:customStyle="1" w:styleId="WW8Num54z1">
    <w:name w:val="WW8Num54z1"/>
    <w:rPr>
      <w:rFonts w:ascii="OpenSymbol" w:hAnsi="OpenSymbol" w:cs="OpenSymbol"/>
    </w:rPr>
  </w:style>
  <w:style w:type="character" w:customStyle="1" w:styleId="WW8Num55z0">
    <w:name w:val="WW8Num55z0"/>
    <w:rPr>
      <w:rFonts w:ascii="Symbol" w:hAnsi="Symbol" w:cs="OpenSymbol"/>
    </w:rPr>
  </w:style>
  <w:style w:type="character" w:customStyle="1" w:styleId="WW8Num55z1">
    <w:name w:val="WW8Num55z1"/>
    <w:rPr>
      <w:rFonts w:ascii="OpenSymbol" w:hAnsi="OpenSymbol" w:cs="OpenSymbol"/>
    </w:rPr>
  </w:style>
  <w:style w:type="character" w:customStyle="1" w:styleId="WW8Num56z0">
    <w:name w:val="WW8Num56z0"/>
    <w:rPr>
      <w:rFonts w:ascii="Symbol" w:hAnsi="Symbol" w:cs="OpenSymbol"/>
    </w:rPr>
  </w:style>
  <w:style w:type="character" w:customStyle="1" w:styleId="WW8Num56z1">
    <w:name w:val="WW8Num56z1"/>
    <w:rPr>
      <w:rFonts w:ascii="OpenSymbol" w:hAnsi="OpenSymbol" w:cs="OpenSymbol"/>
    </w:rPr>
  </w:style>
  <w:style w:type="character" w:customStyle="1" w:styleId="WW8Num57z0">
    <w:name w:val="WW8Num57z0"/>
    <w:rPr>
      <w:rFonts w:ascii="Symbol" w:hAnsi="Symbol" w:cs="OpenSymbol"/>
    </w:rPr>
  </w:style>
  <w:style w:type="character" w:customStyle="1" w:styleId="WW8Num57z1">
    <w:name w:val="WW8Num57z1"/>
    <w:rPr>
      <w:rFonts w:ascii="OpenSymbol" w:hAnsi="OpenSymbol" w:cs="OpenSymbol"/>
    </w:rPr>
  </w:style>
  <w:style w:type="character" w:customStyle="1" w:styleId="WW8Num58z0">
    <w:name w:val="WW8Num58z0"/>
    <w:rPr>
      <w:rFonts w:ascii="Symbol" w:hAnsi="Symbol" w:cs="OpenSymbol"/>
    </w:rPr>
  </w:style>
  <w:style w:type="character" w:customStyle="1" w:styleId="WW8Num58z1">
    <w:name w:val="WW8Num58z1"/>
    <w:rPr>
      <w:rFonts w:ascii="OpenSymbol" w:hAnsi="OpenSymbol" w:cs="OpenSymbol"/>
    </w:rPr>
  </w:style>
  <w:style w:type="character" w:customStyle="1" w:styleId="WW8Num59z0">
    <w:name w:val="WW8Num59z0"/>
    <w:rPr>
      <w:rFonts w:ascii="Symbol" w:hAnsi="Symbol" w:cs="OpenSymbol"/>
    </w:rPr>
  </w:style>
  <w:style w:type="character" w:customStyle="1" w:styleId="WW8Num59z1">
    <w:name w:val="WW8Num59z1"/>
    <w:rPr>
      <w:rFonts w:ascii="OpenSymbol" w:hAnsi="OpenSymbol" w:cs="OpenSymbol"/>
    </w:rPr>
  </w:style>
  <w:style w:type="character" w:customStyle="1" w:styleId="WW8Num60z0">
    <w:name w:val="WW8Num60z0"/>
    <w:rPr>
      <w:rFonts w:ascii="Symbol" w:hAnsi="Symbol" w:cs="OpenSymbol"/>
    </w:rPr>
  </w:style>
  <w:style w:type="character" w:customStyle="1" w:styleId="WW8Num60z1">
    <w:name w:val="WW8Num60z1"/>
    <w:rPr>
      <w:rFonts w:ascii="OpenSymbol" w:hAnsi="OpenSymbol" w:cs="OpenSymbol"/>
    </w:rPr>
  </w:style>
  <w:style w:type="character" w:customStyle="1" w:styleId="WW8Num61z0">
    <w:name w:val="WW8Num61z0"/>
    <w:rPr>
      <w:rFonts w:ascii="Symbol" w:hAnsi="Symbol" w:cs="OpenSymbol"/>
    </w:rPr>
  </w:style>
  <w:style w:type="character" w:customStyle="1" w:styleId="WW8Num61z1">
    <w:name w:val="WW8Num61z1"/>
    <w:rPr>
      <w:rFonts w:ascii="OpenSymbol" w:hAnsi="OpenSymbol" w:cs="OpenSymbol"/>
    </w:rPr>
  </w:style>
  <w:style w:type="character" w:customStyle="1" w:styleId="WW8Num62z0">
    <w:name w:val="WW8Num62z0"/>
    <w:rPr>
      <w:rFonts w:ascii="Symbol" w:hAnsi="Symbol" w:cs="OpenSymbol"/>
    </w:rPr>
  </w:style>
  <w:style w:type="character" w:customStyle="1" w:styleId="WW8Num62z1">
    <w:name w:val="WW8Num62z1"/>
    <w:rPr>
      <w:rFonts w:ascii="OpenSymbol" w:hAnsi="OpenSymbol" w:cs="OpenSymbol"/>
    </w:rPr>
  </w:style>
  <w:style w:type="character" w:customStyle="1" w:styleId="WW8Num63z0">
    <w:name w:val="WW8Num63z0"/>
    <w:rPr>
      <w:rFonts w:ascii="Symbol" w:hAnsi="Symbol" w:cs="Symbol" w:hint="default"/>
    </w:rPr>
  </w:style>
  <w:style w:type="character" w:customStyle="1" w:styleId="WW8Num64z0">
    <w:name w:val="WW8Num64z0"/>
    <w:rPr>
      <w:rFonts w:ascii="Symbol" w:hAnsi="Symbol" w:cs="OpenSymbol"/>
    </w:rPr>
  </w:style>
  <w:style w:type="character" w:customStyle="1" w:styleId="WW8Num64z1">
    <w:name w:val="WW8Num64z1"/>
    <w:rPr>
      <w:rFonts w:ascii="OpenSymbol" w:hAnsi="OpenSymbol" w:cs="OpenSymbol"/>
    </w:rPr>
  </w:style>
  <w:style w:type="character" w:customStyle="1" w:styleId="WW8Num65z0">
    <w:name w:val="WW8Num65z0"/>
    <w:rPr>
      <w:rFonts w:ascii="Symbol" w:hAnsi="Symbol" w:cs="Symbol" w:hint="default"/>
      <w:color w:val="000000"/>
      <w:sz w:val="24"/>
      <w:szCs w:val="24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7z0">
    <w:name w:val="WW8Num67z0"/>
    <w:rPr>
      <w:rFonts w:ascii="Symbol" w:hAnsi="Symbol" w:cs="Symbol"/>
    </w:rPr>
  </w:style>
  <w:style w:type="character" w:customStyle="1" w:styleId="WW8Num67z1">
    <w:name w:val="WW8Num67z1"/>
    <w:rPr>
      <w:rFonts w:ascii="OpenSymbol" w:hAnsi="OpenSymbol" w:cs="OpenSymbol"/>
    </w:rPr>
  </w:style>
  <w:style w:type="character" w:customStyle="1" w:styleId="WW8Num68z0">
    <w:name w:val="WW8Num68z0"/>
    <w:rPr>
      <w:rFonts w:ascii="Symbol" w:hAnsi="Symbol" w:cs="Symbol" w:hint="default"/>
      <w:color w:val="000000"/>
      <w:sz w:val="24"/>
      <w:szCs w:val="24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2z2">
    <w:name w:val="WW8Num52z2"/>
    <w:rPr>
      <w:rFonts w:ascii="Wingdings" w:hAnsi="Wingdings" w:cs="Wingdings" w:hint="default"/>
    </w:rPr>
  </w:style>
  <w:style w:type="character" w:customStyle="1" w:styleId="WW8Num53z2">
    <w:name w:val="WW8Num53z2"/>
    <w:rPr>
      <w:rFonts w:ascii="Wingdings" w:hAnsi="Wingdings" w:cs="Wingdings" w:hint="default"/>
    </w:rPr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6z2">
    <w:name w:val="WW8Num56z2"/>
    <w:rPr>
      <w:rFonts w:ascii="Wingdings" w:hAnsi="Wingdings" w:cs="Wingdings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2">
    <w:name w:val="WW8Num58z2"/>
    <w:rPr>
      <w:rFonts w:ascii="Wingdings" w:hAnsi="Wingdings" w:cs="Wingdings" w:hint="default"/>
    </w:rPr>
  </w:style>
  <w:style w:type="character" w:customStyle="1" w:styleId="WW8Num59z2">
    <w:name w:val="WW8Num59z2"/>
    <w:rPr>
      <w:rFonts w:ascii="Wingdings" w:hAnsi="Wingdings" w:cs="Wingdings" w:hint="default"/>
    </w:rPr>
  </w:style>
  <w:style w:type="character" w:customStyle="1" w:styleId="WW8Num60z2">
    <w:name w:val="WW8Num60z2"/>
    <w:rPr>
      <w:rFonts w:ascii="Wingdings" w:hAnsi="Wingdings" w:cs="Wingdings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2">
    <w:name w:val="WW8Num62z2"/>
    <w:rPr>
      <w:rFonts w:ascii="Wingdings" w:hAnsi="Wingdings" w:cs="Wingdings" w:hint="default"/>
    </w:rPr>
  </w:style>
  <w:style w:type="character" w:customStyle="1" w:styleId="WW8Num63z1">
    <w:name w:val="WW8Num63z1"/>
    <w:rPr>
      <w:rFonts w:ascii="Courier New" w:hAnsi="Courier New" w:cs="Courier New" w:hint="default"/>
    </w:rPr>
  </w:style>
  <w:style w:type="character" w:customStyle="1" w:styleId="WW8Num63z2">
    <w:name w:val="WW8Num63z2"/>
    <w:rPr>
      <w:rFonts w:ascii="Wingdings" w:hAnsi="Wingdings" w:cs="Wingdings" w:hint="default"/>
    </w:rPr>
  </w:style>
  <w:style w:type="character" w:customStyle="1" w:styleId="WW8Num64z2">
    <w:name w:val="WW8Num64z2"/>
    <w:rPr>
      <w:rFonts w:ascii="Wingdings" w:hAnsi="Wingdings" w:cs="Wingdings" w:hint="default"/>
    </w:rPr>
  </w:style>
  <w:style w:type="character" w:customStyle="1" w:styleId="WW8Num65z1">
    <w:name w:val="WW8Num65z1"/>
    <w:rPr>
      <w:rFonts w:ascii="Courier New" w:hAnsi="Courier New" w:cs="Courier New" w:hint="default"/>
    </w:rPr>
  </w:style>
  <w:style w:type="character" w:customStyle="1" w:styleId="WW8Num65z2">
    <w:name w:val="WW8Num65z2"/>
    <w:rPr>
      <w:rFonts w:ascii="Wingdings" w:hAnsi="Wingdings" w:cs="Wingdings" w:hint="default"/>
    </w:rPr>
  </w:style>
  <w:style w:type="character" w:customStyle="1" w:styleId="WW8Num66z1">
    <w:name w:val="WW8Num66z1"/>
    <w:rPr>
      <w:rFonts w:ascii="Courier New" w:hAnsi="Courier New" w:cs="Courier New" w:hint="default"/>
    </w:rPr>
  </w:style>
  <w:style w:type="character" w:customStyle="1" w:styleId="WW8Num66z2">
    <w:name w:val="WW8Num66z2"/>
    <w:rPr>
      <w:rFonts w:ascii="Wingdings" w:hAnsi="Wingdings" w:cs="Wingdings" w:hint="default"/>
    </w:rPr>
  </w:style>
  <w:style w:type="character" w:customStyle="1" w:styleId="WW8Num67z2">
    <w:name w:val="WW8Num67z2"/>
    <w:rPr>
      <w:rFonts w:ascii="Wingdings" w:hAnsi="Wingdings" w:cs="Wingdings" w:hint="default"/>
    </w:rPr>
  </w:style>
  <w:style w:type="character" w:customStyle="1" w:styleId="5Char">
    <w:name w:val="Επικεφαλίδα 5 Char"/>
    <w:rPr>
      <w:rFonts w:eastAsia="Arial Unicode MS"/>
      <w:b/>
      <w:bCs/>
      <w:sz w:val="24"/>
      <w:szCs w:val="24"/>
    </w:rPr>
  </w:style>
  <w:style w:type="character" w:customStyle="1" w:styleId="3Char1">
    <w:name w:val="Σώμα κείμενου με εσοχή 3 Char"/>
    <w:rPr>
      <w:color w:val="000000"/>
      <w:sz w:val="24"/>
      <w:szCs w:val="24"/>
    </w:rPr>
  </w:style>
  <w:style w:type="character" w:customStyle="1" w:styleId="A70">
    <w:name w:val="A7"/>
    <w:rPr>
      <w:rFonts w:cs="PFCatalog"/>
      <w:color w:val="000000"/>
      <w:sz w:val="20"/>
      <w:szCs w:val="20"/>
    </w:rPr>
  </w:style>
  <w:style w:type="character" w:customStyle="1" w:styleId="A40">
    <w:name w:val="A4"/>
    <w:rPr>
      <w:rFonts w:cs="PFNewsGothicCompressed Bold"/>
      <w:b/>
      <w:bCs/>
      <w:color w:val="000000"/>
      <w:sz w:val="36"/>
      <w:szCs w:val="36"/>
    </w:rPr>
  </w:style>
  <w:style w:type="character" w:customStyle="1" w:styleId="A13">
    <w:name w:val="A13"/>
    <w:rPr>
      <w:rFonts w:cs="PFCatalog Bold"/>
      <w:color w:val="000000"/>
      <w:sz w:val="21"/>
      <w:szCs w:val="21"/>
    </w:rPr>
  </w:style>
  <w:style w:type="character" w:customStyle="1" w:styleId="A80">
    <w:name w:val="A8"/>
    <w:rPr>
      <w:rFonts w:ascii="PFCatalog" w:hAnsi="PFCatalog" w:cs="PFCatalog"/>
      <w:color w:val="000000"/>
      <w:sz w:val="16"/>
      <w:szCs w:val="16"/>
    </w:rPr>
  </w:style>
  <w:style w:type="character" w:customStyle="1" w:styleId="A15">
    <w:name w:val="A15"/>
    <w:rPr>
      <w:rFonts w:ascii="PFCatalog" w:hAnsi="PFCatalog" w:cs="PFCatalog"/>
      <w:color w:val="000000"/>
      <w:sz w:val="21"/>
      <w:szCs w:val="21"/>
      <w:u w:val="single"/>
    </w:rPr>
  </w:style>
  <w:style w:type="character" w:customStyle="1" w:styleId="pg-2fc1">
    <w:name w:val="pg-2fc1"/>
    <w:basedOn w:val="12"/>
  </w:style>
  <w:style w:type="character" w:customStyle="1" w:styleId="WW8Num97z0">
    <w:name w:val="WW8Num97z0"/>
    <w:rPr>
      <w:rFonts w:ascii="Symbol" w:hAnsi="Symbol" w:cs="Symbol" w:hint="default"/>
    </w:rPr>
  </w:style>
  <w:style w:type="character" w:customStyle="1" w:styleId="WW8Num97z1">
    <w:name w:val="WW8Num97z1"/>
    <w:rPr>
      <w:rFonts w:ascii="Courier New" w:hAnsi="Courier New" w:cs="Courier New" w:hint="default"/>
    </w:rPr>
  </w:style>
  <w:style w:type="character" w:customStyle="1" w:styleId="WW8Num97z2">
    <w:name w:val="WW8Num97z2"/>
    <w:rPr>
      <w:rFonts w:ascii="Wingdings" w:hAnsi="Wingdings" w:cs="Wingdings" w:hint="default"/>
    </w:rPr>
  </w:style>
  <w:style w:type="character" w:customStyle="1" w:styleId="WW8Num84z0">
    <w:name w:val="WW8Num84z0"/>
    <w:rPr>
      <w:rFonts w:ascii="Symbol" w:hAnsi="Symbol" w:cs="Symbol" w:hint="default"/>
    </w:rPr>
  </w:style>
  <w:style w:type="character" w:customStyle="1" w:styleId="WW8Num84z1">
    <w:name w:val="WW8Num84z1"/>
    <w:rPr>
      <w:rFonts w:ascii="Courier New" w:hAnsi="Courier New" w:cs="Courier New" w:hint="default"/>
    </w:rPr>
  </w:style>
  <w:style w:type="character" w:customStyle="1" w:styleId="WW8Num84z2">
    <w:name w:val="WW8Num84z2"/>
    <w:rPr>
      <w:rFonts w:ascii="Wingdings" w:hAnsi="Wingdings" w:cs="Wingdings" w:hint="default"/>
    </w:rPr>
  </w:style>
  <w:style w:type="character" w:customStyle="1" w:styleId="WW8Num77z0">
    <w:name w:val="WW8Num77z0"/>
    <w:rPr>
      <w:rFonts w:ascii="Symbol" w:hAnsi="Symbol" w:cs="Symbol" w:hint="default"/>
    </w:rPr>
  </w:style>
  <w:style w:type="character" w:customStyle="1" w:styleId="WW8Num77z1">
    <w:name w:val="WW8Num77z1"/>
    <w:rPr>
      <w:rFonts w:ascii="Courier New" w:hAnsi="Courier New" w:cs="Courier New" w:hint="default"/>
    </w:rPr>
  </w:style>
  <w:style w:type="character" w:customStyle="1" w:styleId="WW8Num77z2">
    <w:name w:val="WW8Num77z2"/>
    <w:rPr>
      <w:rFonts w:ascii="Wingdings" w:hAnsi="Wingdings" w:cs="Wingdings" w:hint="default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71z1">
    <w:name w:val="WW8Num71z1"/>
    <w:rPr>
      <w:rFonts w:ascii="Courier New" w:hAnsi="Courier New" w:cs="Courier New" w:hint="default"/>
    </w:rPr>
  </w:style>
  <w:style w:type="character" w:customStyle="1" w:styleId="WW8Num71z2">
    <w:name w:val="WW8Num71z2"/>
    <w:rPr>
      <w:rFonts w:ascii="Wingdings" w:hAnsi="Wingdings" w:cs="Wingdings" w:hint="default"/>
    </w:rPr>
  </w:style>
  <w:style w:type="character" w:customStyle="1" w:styleId="WW8Num88z0">
    <w:name w:val="WW8Num88z0"/>
    <w:rPr>
      <w:rFonts w:ascii="Symbol" w:hAnsi="Symbol" w:cs="Symbol" w:hint="default"/>
      <w:color w:val="000000"/>
      <w:sz w:val="24"/>
      <w:szCs w:val="24"/>
    </w:rPr>
  </w:style>
  <w:style w:type="character" w:customStyle="1" w:styleId="WW8Num88z1">
    <w:name w:val="WW8Num88z1"/>
    <w:rPr>
      <w:rFonts w:ascii="Courier New" w:hAnsi="Courier New" w:cs="Courier New" w:hint="default"/>
    </w:rPr>
  </w:style>
  <w:style w:type="character" w:customStyle="1" w:styleId="WW8Num88z2">
    <w:name w:val="WW8Num88z2"/>
    <w:rPr>
      <w:rFonts w:ascii="Wingdings" w:hAnsi="Wingdings" w:cs="Wingdings" w:hint="default"/>
    </w:rPr>
  </w:style>
  <w:style w:type="character" w:customStyle="1" w:styleId="DefaultParagraphFont3">
    <w:name w:val="Default Paragraph Font3"/>
  </w:style>
  <w:style w:type="character" w:customStyle="1" w:styleId="WW8Num85z0">
    <w:name w:val="WW8Num85z0"/>
    <w:rPr>
      <w:rFonts w:ascii="Symbol" w:hAnsi="Symbol" w:cs="Symbol" w:hint="default"/>
    </w:rPr>
  </w:style>
  <w:style w:type="character" w:customStyle="1" w:styleId="WW8Num85z1">
    <w:name w:val="WW8Num85z1"/>
    <w:rPr>
      <w:rFonts w:ascii="Courier New" w:hAnsi="Courier New" w:cs="Courier New" w:hint="default"/>
    </w:rPr>
  </w:style>
  <w:style w:type="character" w:customStyle="1" w:styleId="WW8Num85z2">
    <w:name w:val="WW8Num85z2"/>
    <w:rPr>
      <w:rFonts w:ascii="Wingdings" w:hAnsi="Wingdings" w:cs="Wingdings" w:hint="default"/>
    </w:rPr>
  </w:style>
  <w:style w:type="character" w:customStyle="1" w:styleId="WW8Num91z0">
    <w:name w:val="WW8Num91z0"/>
    <w:rPr>
      <w:rFonts w:ascii="Symbol" w:hAnsi="Symbol" w:cs="Symbol" w:hint="default"/>
      <w:sz w:val="24"/>
      <w:szCs w:val="24"/>
    </w:rPr>
  </w:style>
  <w:style w:type="character" w:customStyle="1" w:styleId="WW8Num91z1">
    <w:name w:val="WW8Num91z1"/>
    <w:rPr>
      <w:rFonts w:ascii="Courier New" w:hAnsi="Courier New" w:cs="Courier New" w:hint="default"/>
    </w:rPr>
  </w:style>
  <w:style w:type="character" w:customStyle="1" w:styleId="WW8Num91z2">
    <w:name w:val="WW8Num91z2"/>
    <w:rPr>
      <w:rFonts w:ascii="Wingdings" w:hAnsi="Wingdings" w:cs="Wingdings" w:hint="default"/>
    </w:rPr>
  </w:style>
  <w:style w:type="character" w:customStyle="1" w:styleId="WW8Num82z0">
    <w:name w:val="WW8Num82z0"/>
    <w:rPr>
      <w:rFonts w:ascii="Symbol" w:hAnsi="Symbol" w:cs="Symbol" w:hint="default"/>
    </w:rPr>
  </w:style>
  <w:style w:type="character" w:customStyle="1" w:styleId="WW8Num82z1">
    <w:name w:val="WW8Num82z1"/>
    <w:rPr>
      <w:rFonts w:ascii="Courier New" w:hAnsi="Courier New" w:cs="Courier New" w:hint="default"/>
    </w:rPr>
  </w:style>
  <w:style w:type="character" w:customStyle="1" w:styleId="WW8Num82z2">
    <w:name w:val="WW8Num82z2"/>
    <w:rPr>
      <w:rFonts w:ascii="Wingdings" w:hAnsi="Wingdings" w:cs="Wingdings" w:hint="default"/>
    </w:rPr>
  </w:style>
  <w:style w:type="paragraph" w:customStyle="1" w:styleId="212">
    <w:name w:val="Σώμα κείμενου 21"/>
    <w:basedOn w:val="a"/>
    <w:pPr>
      <w:spacing w:after="0"/>
    </w:pPr>
    <w:rPr>
      <w:rFonts w:ascii="Times New Roman" w:hAnsi="Times New Roman" w:cs="Times New Roman"/>
      <w:sz w:val="24"/>
      <w:szCs w:val="20"/>
      <w:lang w:val="el-GR"/>
    </w:rPr>
  </w:style>
  <w:style w:type="paragraph" w:customStyle="1" w:styleId="1f">
    <w:name w:val="Συνέχεια λίστας1"/>
    <w:basedOn w:val="a"/>
    <w:pPr>
      <w:ind w:left="283"/>
      <w:jc w:val="left"/>
    </w:pPr>
    <w:rPr>
      <w:rFonts w:ascii="Times New Roman" w:hAnsi="Times New Roman" w:cs="Times New Roman"/>
      <w:sz w:val="20"/>
      <w:szCs w:val="20"/>
      <w:lang w:val="el-GR"/>
    </w:rPr>
  </w:style>
  <w:style w:type="paragraph" w:customStyle="1" w:styleId="310">
    <w:name w:val="Σώμα κείμενου 31"/>
    <w:basedOn w:val="a"/>
    <w:pPr>
      <w:widowControl w:val="0"/>
      <w:autoSpaceDE w:val="0"/>
      <w:jc w:val="left"/>
    </w:pPr>
    <w:rPr>
      <w:rFonts w:ascii="Arial" w:hAnsi="Arial" w:cs="Arial"/>
      <w:sz w:val="16"/>
      <w:szCs w:val="16"/>
      <w:lang w:val="el-GR"/>
    </w:rPr>
  </w:style>
  <w:style w:type="paragraph" w:customStyle="1" w:styleId="CharCharChar0">
    <w:name w:val=" Char Char Char"/>
    <w:basedOn w:val="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f0">
    <w:name w:val="Τμήμα κειμένου1"/>
    <w:basedOn w:val="a"/>
    <w:pPr>
      <w:spacing w:after="0"/>
      <w:ind w:left="-900" w:right="-1054"/>
      <w:jc w:val="left"/>
    </w:pPr>
    <w:rPr>
      <w:rFonts w:ascii="Times New Roman" w:hAnsi="Times New Roman" w:cs="Times New Roman"/>
      <w:b/>
      <w:bCs/>
      <w:i/>
      <w:iCs/>
      <w:sz w:val="24"/>
      <w:lang w:val="el-GR"/>
    </w:rPr>
  </w:style>
  <w:style w:type="paragraph" w:customStyle="1" w:styleId="311">
    <w:name w:val="Σώμα κείμενου με εσοχή 31"/>
    <w:basedOn w:val="a"/>
    <w:pPr>
      <w:spacing w:after="0"/>
      <w:ind w:left="360" w:firstLine="360"/>
    </w:pPr>
    <w:rPr>
      <w:rFonts w:ascii="Times New Roman" w:hAnsi="Times New Roman" w:cs="Times New Roman"/>
      <w:color w:val="000000"/>
      <w:sz w:val="24"/>
    </w:rPr>
  </w:style>
  <w:style w:type="paragraph" w:customStyle="1" w:styleId="TimesNewRoman55">
    <w:name w:val="Στυλ Times New Roman Έντονα Πριν:  5 στ. Μετά:  5 στ."/>
    <w:basedOn w:val="a"/>
    <w:pPr>
      <w:spacing w:before="100" w:after="100"/>
      <w:ind w:firstLine="720"/>
    </w:pPr>
    <w:rPr>
      <w:rFonts w:ascii="Times New Roman" w:hAnsi="Times New Roman" w:cs="Times New Roman"/>
      <w:bCs/>
      <w:sz w:val="24"/>
      <w:szCs w:val="20"/>
      <w:lang w:val="el-GR"/>
    </w:rPr>
  </w:style>
  <w:style w:type="paragraph" w:customStyle="1" w:styleId="pefada1">
    <w:name w:val=".p..efa..da 1"/>
    <w:basedOn w:val="Default"/>
    <w:next w:val="Default"/>
    <w:pPr>
      <w:widowControl/>
      <w:autoSpaceDE w:val="0"/>
    </w:pPr>
    <w:rPr>
      <w:rFonts w:ascii="Arial" w:eastAsia="Times New Roman" w:hAnsi="Arial" w:cs="Times New Roman"/>
      <w:color w:val="auto"/>
      <w:lang w:bidi="ar-SA"/>
    </w:rPr>
  </w:style>
  <w:style w:type="paragraph" w:customStyle="1" w:styleId="Sae">
    <w:name w:val="S.µa .e.µ...."/>
    <w:basedOn w:val="Default"/>
    <w:next w:val="Default"/>
    <w:pPr>
      <w:widowControl/>
      <w:autoSpaceDE w:val="0"/>
    </w:pPr>
    <w:rPr>
      <w:rFonts w:ascii="Arial" w:eastAsia="Times New Roman" w:hAnsi="Arial" w:cs="Times New Roman"/>
      <w:color w:val="auto"/>
      <w:lang w:bidi="ar-SA"/>
    </w:rPr>
  </w:style>
  <w:style w:type="paragraph" w:customStyle="1" w:styleId="as">
    <w:name w:val=".as..."/>
    <w:basedOn w:val="Default"/>
    <w:next w:val="Default"/>
    <w:pPr>
      <w:widowControl/>
      <w:autoSpaceDE w:val="0"/>
    </w:pPr>
    <w:rPr>
      <w:rFonts w:ascii="Arial" w:eastAsia="Times New Roman" w:hAnsi="Arial" w:cs="Times New Roman"/>
      <w:color w:val="auto"/>
      <w:lang w:bidi="ar-SA"/>
    </w:rPr>
  </w:style>
  <w:style w:type="paragraph" w:customStyle="1" w:styleId="efada">
    <w:name w:val=".efa..da"/>
    <w:basedOn w:val="Default"/>
    <w:next w:val="Default"/>
    <w:pPr>
      <w:widowControl/>
      <w:autoSpaceDE w:val="0"/>
    </w:pPr>
    <w:rPr>
      <w:rFonts w:ascii="Arial" w:eastAsia="Times New Roman" w:hAnsi="Arial" w:cs="Times New Roman"/>
      <w:color w:val="auto"/>
      <w:lang w:bidi="ar-SA"/>
    </w:rPr>
  </w:style>
  <w:style w:type="paragraph" w:customStyle="1" w:styleId="1f1">
    <w:name w:val="1"/>
    <w:basedOn w:val="Default"/>
    <w:next w:val="Default"/>
    <w:pPr>
      <w:widowControl/>
      <w:autoSpaceDE w:val="0"/>
    </w:pPr>
    <w:rPr>
      <w:rFonts w:ascii="Arial" w:eastAsia="Times New Roman" w:hAnsi="Arial" w:cs="Times New Roman"/>
      <w:color w:val="auto"/>
      <w:lang w:bidi="ar-SA"/>
    </w:rPr>
  </w:style>
  <w:style w:type="paragraph" w:customStyle="1" w:styleId="Pa0">
    <w:name w:val="Pa0"/>
    <w:basedOn w:val="Default"/>
    <w:next w:val="Default"/>
    <w:pPr>
      <w:widowControl/>
      <w:autoSpaceDE w:val="0"/>
      <w:spacing w:line="241" w:lineRule="atLeast"/>
    </w:pPr>
    <w:rPr>
      <w:rFonts w:ascii="PFCatalog" w:eastAsia="Times New Roman" w:hAnsi="PFCatalog" w:cs="Times New Roman"/>
      <w:color w:val="auto"/>
      <w:lang w:bidi="ar-SA"/>
    </w:rPr>
  </w:style>
  <w:style w:type="paragraph" w:customStyle="1" w:styleId="aff8">
    <w:name w:val="Περιεχόμενα πλαισίου"/>
    <w:basedOn w:val="a"/>
    <w:pPr>
      <w:spacing w:after="0"/>
      <w:jc w:val="left"/>
    </w:pPr>
    <w:rPr>
      <w:rFonts w:ascii="Times New Roman" w:hAnsi="Times New Roman" w:cs="Times New Roman"/>
      <w:sz w:val="20"/>
      <w:szCs w:val="20"/>
      <w:lang w:val="el-GR"/>
    </w:rPr>
  </w:style>
  <w:style w:type="paragraph" w:customStyle="1" w:styleId="font8">
    <w:name w:val="font_8"/>
    <w:basedOn w:val="a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postedin">
    <w:name w:val="posted_in"/>
    <w:basedOn w:val="a0"/>
  </w:style>
  <w:style w:type="character" w:customStyle="1" w:styleId="skuwrapper">
    <w:name w:val="sku_wrapper"/>
    <w:basedOn w:val="a0"/>
  </w:style>
  <w:style w:type="character" w:customStyle="1" w:styleId="sku">
    <w:name w:val="sku"/>
    <w:basedOn w:val="a0"/>
  </w:style>
  <w:style w:type="paragraph" w:customStyle="1" w:styleId="price">
    <w:name w:val="price"/>
    <w:basedOn w:val="a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woocommerce-price-amount">
    <w:name w:val="woocommerce-price-amount"/>
    <w:basedOn w:val="a0"/>
  </w:style>
  <w:style w:type="character" w:customStyle="1" w:styleId="woocommerce-price-currencysymbol">
    <w:name w:val="woocommerce-price-currencysymbol"/>
    <w:basedOn w:val="a0"/>
  </w:style>
  <w:style w:type="character" w:customStyle="1" w:styleId="pg-1ffa">
    <w:name w:val="pg-1ffa"/>
    <w:basedOn w:val="a0"/>
  </w:style>
  <w:style w:type="character" w:customStyle="1" w:styleId="pg-1fc4">
    <w:name w:val="pg-1fc4"/>
    <w:basedOn w:val="a0"/>
  </w:style>
  <w:style w:type="character" w:customStyle="1" w:styleId="pg-1ff9">
    <w:name w:val="pg-1ff9"/>
    <w:basedOn w:val="a0"/>
  </w:style>
  <w:style w:type="character" w:customStyle="1" w:styleId="pg-1ls0">
    <w:name w:val="pg-1ls0"/>
    <w:basedOn w:val="a0"/>
  </w:style>
  <w:style w:type="character" w:customStyle="1" w:styleId="pg-1ffd">
    <w:name w:val="pg-1ffd"/>
    <w:basedOn w:val="a0"/>
  </w:style>
  <w:style w:type="character" w:customStyle="1" w:styleId="aff9">
    <w:name w:val="_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15CDA-1862-4AB3-B967-0946EDC7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2818</Words>
  <Characters>15221</Characters>
  <Application>Microsoft Office Word</Application>
  <DocSecurity>0</DocSecurity>
  <Lines>126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Microsoft</Company>
  <LinksUpToDate>false</LinksUpToDate>
  <CharactersWithSpaces>18003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eaadhsy</dc:creator>
  <cp:keywords/>
  <cp:lastModifiedBy>administrator@ALEX.LOCAL</cp:lastModifiedBy>
  <cp:revision>2</cp:revision>
  <cp:lastPrinted>2021-02-16T07:55:00Z</cp:lastPrinted>
  <dcterms:created xsi:type="dcterms:W3CDTF">2021-02-16T11:13:00Z</dcterms:created>
  <dcterms:modified xsi:type="dcterms:W3CDTF">2021-02-16T11:13:00Z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1033-11.2.0.9926</vt:lpwstr>
  </property>
</Properties>
</file>