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3374" w:rsidRPr="00D4602A" w:rsidRDefault="00B5166C">
      <w:pPr>
        <w:ind w:firstLine="0"/>
        <w:jc w:val="center"/>
      </w:pPr>
      <w:r w:rsidRPr="00D4602A">
        <w:rPr>
          <w:b/>
          <w:bCs/>
        </w:rPr>
        <w:t xml:space="preserve">ΤΥΠΟΠΟΙΗΜΕΝΟ ΕΝΤΥΠΟ ΥΠΕΥΘΥΝΗΣ ΔΗΛΩΣΗΣ </w:t>
      </w:r>
      <w:r w:rsidRPr="00D4602A">
        <w:rPr>
          <w:b/>
          <w:bCs/>
          <w:sz w:val="24"/>
          <w:szCs w:val="24"/>
        </w:rPr>
        <w:t>(TEΥΔ)</w:t>
      </w:r>
    </w:p>
    <w:p w:rsidR="00723374" w:rsidRDefault="00B5166C">
      <w:pPr>
        <w:jc w:val="center"/>
      </w:pPr>
      <w:r>
        <w:rPr>
          <w:b/>
          <w:bCs/>
          <w:sz w:val="24"/>
          <w:szCs w:val="24"/>
        </w:rPr>
        <w:t>[άρθρου 79 παρ. 4 ν. 4412/2016 (Α 147)]</w:t>
      </w:r>
    </w:p>
    <w:p w:rsidR="00723374" w:rsidRDefault="00B5166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23374" w:rsidRDefault="00B5166C">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23374" w:rsidRDefault="00B5166C" w:rsidP="00A74C1C">
      <w:pPr>
        <w:pBdr>
          <w:top w:val="single" w:sz="1" w:space="1" w:color="000000"/>
          <w:left w:val="single" w:sz="1" w:space="1" w:color="000000"/>
          <w:bottom w:val="single" w:sz="1" w:space="1" w:color="000000"/>
          <w:right w:val="single" w:sz="1" w:space="10" w:color="000000"/>
        </w:pBdr>
        <w:shd w:val="clear" w:color="auto" w:fill="D9D9D9" w:themeFill="background1" w:themeFillShade="D9"/>
        <w:ind w:firstLine="0"/>
      </w:pPr>
      <w:r>
        <w:rPr>
          <w:b/>
          <w:bCs/>
        </w:rPr>
        <w:t xml:space="preserve">Παροχή πληροφοριών δημοσίευσης σε εθνικό επίπεδο, με τις οποίες είναι δυνατή η </w:t>
      </w:r>
      <w:proofErr w:type="spellStart"/>
      <w:r>
        <w:rPr>
          <w:b/>
          <w:bCs/>
        </w:rPr>
        <w:t>διαμφισβήτητη</w:t>
      </w:r>
      <w:proofErr w:type="spellEnd"/>
      <w:r>
        <w:rPr>
          <w:b/>
          <w:bCs/>
        </w:rPr>
        <w:t xml:space="preserve"> ταυτοποίηση της διαδικασίας σύναψης δημόσιας σύμβασης:</w:t>
      </w:r>
    </w:p>
    <w:tbl>
      <w:tblPr>
        <w:tblW w:w="9214" w:type="dxa"/>
        <w:tblInd w:w="55" w:type="dxa"/>
        <w:tblLayout w:type="fixed"/>
        <w:tblCellMar>
          <w:top w:w="55" w:type="dxa"/>
          <w:left w:w="55" w:type="dxa"/>
          <w:bottom w:w="55" w:type="dxa"/>
          <w:right w:w="55" w:type="dxa"/>
        </w:tblCellMar>
        <w:tblLook w:val="0000"/>
      </w:tblPr>
      <w:tblGrid>
        <w:gridCol w:w="9214"/>
      </w:tblGrid>
      <w:tr w:rsidR="00723374" w:rsidRPr="004F3BC5" w:rsidTr="00A74C1C">
        <w:tc>
          <w:tcPr>
            <w:tcW w:w="921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723374" w:rsidRPr="004F3BC5" w:rsidRDefault="00B5166C">
            <w:pPr>
              <w:spacing w:after="0"/>
              <w:ind w:firstLine="0"/>
            </w:pPr>
            <w:r w:rsidRPr="004F3BC5">
              <w:rPr>
                <w:b/>
                <w:bCs/>
              </w:rPr>
              <w:t>Α: Ονομασία, διεύθυνση και στοιχεία επικοινωνίας της αναθέτουσας αρχής (αα)/ αναθέτοντα φορέα (αφ)</w:t>
            </w:r>
          </w:p>
          <w:p w:rsidR="00723374" w:rsidRPr="004F3BC5" w:rsidRDefault="00B5166C" w:rsidP="004F3BC5">
            <w:pPr>
              <w:spacing w:after="0"/>
              <w:ind w:firstLine="0"/>
            </w:pPr>
            <w:r w:rsidRPr="004F3BC5">
              <w:t xml:space="preserve">- Ονομασία: </w:t>
            </w:r>
            <w:r w:rsidR="00DD3A55" w:rsidRPr="004F3BC5">
              <w:rPr>
                <w:b/>
                <w:color w:val="FF0000"/>
              </w:rPr>
              <w:t>ΔΗΜΟΣ ΑΛΕΞΑΝΔΡΟΥΠΟΛΗΣ</w:t>
            </w:r>
          </w:p>
          <w:p w:rsidR="00723374" w:rsidRPr="004F3BC5" w:rsidRDefault="00B5166C">
            <w:pPr>
              <w:spacing w:after="0"/>
              <w:ind w:firstLine="0"/>
            </w:pPr>
            <w:r w:rsidRPr="004F3BC5">
              <w:t xml:space="preserve">- Κωδικός  Αναθέτουσας Αρχής / Αναθέτοντα Φορέα ΚΗΜΔΗΣ : </w:t>
            </w:r>
            <w:r w:rsidR="00DD3A55" w:rsidRPr="004F3BC5">
              <w:rPr>
                <w:b/>
                <w:color w:val="FF0000"/>
              </w:rPr>
              <w:t>6019</w:t>
            </w:r>
          </w:p>
          <w:p w:rsidR="00723374" w:rsidRPr="004F3BC5" w:rsidRDefault="00B5166C">
            <w:pPr>
              <w:spacing w:after="0"/>
              <w:ind w:firstLine="0"/>
            </w:pPr>
            <w:r w:rsidRPr="004F3BC5">
              <w:t xml:space="preserve">- Ταχυδρομική διεύθυνση / Πόλη / Ταχ. Κωδικός: </w:t>
            </w:r>
            <w:r w:rsidR="00DD3A55" w:rsidRPr="004F3BC5">
              <w:rPr>
                <w:b/>
                <w:color w:val="FF0000"/>
              </w:rPr>
              <w:t>Λ. Δημοκρατίας 306</w:t>
            </w:r>
            <w:r w:rsidR="00DD3A55" w:rsidRPr="00B11B2B">
              <w:rPr>
                <w:b/>
                <w:color w:val="FF0000"/>
              </w:rPr>
              <w:t>/</w:t>
            </w:r>
            <w:r w:rsidR="00DD3A55" w:rsidRPr="004F3BC5">
              <w:rPr>
                <w:b/>
                <w:color w:val="FF0000"/>
              </w:rPr>
              <w:t>Αλεξανδρούπολη/68132</w:t>
            </w:r>
          </w:p>
          <w:p w:rsidR="00DD3A55" w:rsidRPr="004F3BC5" w:rsidRDefault="00B5166C">
            <w:pPr>
              <w:spacing w:after="0"/>
              <w:ind w:firstLine="0"/>
              <w:rPr>
                <w:b/>
                <w:color w:val="FF0000"/>
              </w:rPr>
            </w:pPr>
            <w:r w:rsidRPr="004F3BC5">
              <w:t xml:space="preserve">- Αρμόδιος για πληροφορίες: </w:t>
            </w:r>
            <w:r w:rsidR="00DD3A55" w:rsidRPr="004F3BC5">
              <w:rPr>
                <w:b/>
                <w:color w:val="FF0000"/>
              </w:rPr>
              <w:t>κ. Αμοιρίδης Ισίδωρος</w:t>
            </w:r>
          </w:p>
          <w:p w:rsidR="00723374" w:rsidRPr="004F3BC5" w:rsidRDefault="00B5166C">
            <w:pPr>
              <w:spacing w:after="0"/>
              <w:ind w:firstLine="0"/>
            </w:pPr>
            <w:r w:rsidRPr="004F3BC5">
              <w:t xml:space="preserve">- Τηλέφωνο: </w:t>
            </w:r>
            <w:r w:rsidR="00DD3A55" w:rsidRPr="004F3BC5">
              <w:rPr>
                <w:b/>
                <w:color w:val="FF0000"/>
              </w:rPr>
              <w:t>25510-64130</w:t>
            </w:r>
          </w:p>
          <w:p w:rsidR="00DD3A55" w:rsidRPr="004F3BC5" w:rsidRDefault="00B5166C">
            <w:pPr>
              <w:spacing w:after="0"/>
              <w:ind w:firstLine="0"/>
              <w:rPr>
                <w:b/>
                <w:color w:val="FF0000"/>
              </w:rPr>
            </w:pPr>
            <w:r w:rsidRPr="004F3BC5">
              <w:t xml:space="preserve">- </w:t>
            </w:r>
            <w:proofErr w:type="spellStart"/>
            <w:r w:rsidRPr="004F3BC5">
              <w:t>Ηλ</w:t>
            </w:r>
            <w:proofErr w:type="spellEnd"/>
            <w:r w:rsidRPr="004F3BC5">
              <w:t xml:space="preserve">. ταχυδρομείο: </w:t>
            </w:r>
            <w:proofErr w:type="spellStart"/>
            <w:r w:rsidR="00DD3A55" w:rsidRPr="004F3BC5">
              <w:rPr>
                <w:b/>
                <w:color w:val="FF0000"/>
                <w:lang w:val="en-US"/>
              </w:rPr>
              <w:t>aigg</w:t>
            </w:r>
            <w:proofErr w:type="spellEnd"/>
            <w:r w:rsidR="00DD3A55" w:rsidRPr="004F3BC5">
              <w:rPr>
                <w:b/>
                <w:color w:val="FF0000"/>
              </w:rPr>
              <w:t>@</w:t>
            </w:r>
            <w:proofErr w:type="spellStart"/>
            <w:r w:rsidR="00DD3A55" w:rsidRPr="004F3BC5">
              <w:rPr>
                <w:b/>
                <w:color w:val="FF0000"/>
                <w:lang w:val="en-US"/>
              </w:rPr>
              <w:t>alexpolis</w:t>
            </w:r>
            <w:proofErr w:type="spellEnd"/>
            <w:r w:rsidR="00DD3A55" w:rsidRPr="004F3BC5">
              <w:rPr>
                <w:b/>
                <w:color w:val="FF0000"/>
              </w:rPr>
              <w:t>.</w:t>
            </w:r>
            <w:r w:rsidR="00DD3A55" w:rsidRPr="004F3BC5">
              <w:rPr>
                <w:b/>
                <w:color w:val="FF0000"/>
                <w:lang w:val="en-US"/>
              </w:rPr>
              <w:t>gr</w:t>
            </w:r>
          </w:p>
          <w:p w:rsidR="00723374" w:rsidRPr="004F3BC5" w:rsidRDefault="00B5166C" w:rsidP="004F3BC5">
            <w:pPr>
              <w:spacing w:after="0"/>
              <w:ind w:firstLine="0"/>
            </w:pPr>
            <w:r w:rsidRPr="004F3BC5">
              <w:t>- Διεύθυνση στο Διαδίκτυο (διεύθυνση δικτυακού τόπου) (</w:t>
            </w:r>
            <w:r w:rsidRPr="004F3BC5">
              <w:rPr>
                <w:i/>
              </w:rPr>
              <w:t>εάν υπάρχει</w:t>
            </w:r>
            <w:r w:rsidRPr="004F3BC5">
              <w:t xml:space="preserve">): </w:t>
            </w:r>
            <w:r w:rsidR="00DD3A55" w:rsidRPr="004F3BC5">
              <w:rPr>
                <w:b/>
                <w:color w:val="FF0000"/>
                <w:lang w:val="en-US"/>
              </w:rPr>
              <w:t>www</w:t>
            </w:r>
            <w:r w:rsidR="00DD3A55" w:rsidRPr="004F3BC5">
              <w:rPr>
                <w:b/>
                <w:color w:val="FF0000"/>
              </w:rPr>
              <w:t>.</w:t>
            </w:r>
            <w:proofErr w:type="spellStart"/>
            <w:r w:rsidR="00DD3A55" w:rsidRPr="004F3BC5">
              <w:rPr>
                <w:b/>
                <w:color w:val="FF0000"/>
                <w:lang w:val="en-US"/>
              </w:rPr>
              <w:t>alexpolis</w:t>
            </w:r>
            <w:proofErr w:type="spellEnd"/>
            <w:r w:rsidR="00DD3A55" w:rsidRPr="004F3BC5">
              <w:rPr>
                <w:b/>
                <w:color w:val="FF0000"/>
              </w:rPr>
              <w:t>.</w:t>
            </w:r>
            <w:r w:rsidR="00DD3A55" w:rsidRPr="004F3BC5">
              <w:rPr>
                <w:b/>
                <w:color w:val="FF0000"/>
                <w:lang w:val="en-US"/>
              </w:rPr>
              <w:t>gr</w:t>
            </w:r>
          </w:p>
        </w:tc>
      </w:tr>
      <w:tr w:rsidR="00723374" w:rsidRPr="004F3BC5" w:rsidTr="00A74C1C">
        <w:tc>
          <w:tcPr>
            <w:tcW w:w="9214" w:type="dxa"/>
            <w:tcBorders>
              <w:left w:val="single" w:sz="1" w:space="0" w:color="000000"/>
              <w:bottom w:val="single" w:sz="1" w:space="0" w:color="000000"/>
              <w:right w:val="single" w:sz="1" w:space="0" w:color="000000"/>
            </w:tcBorders>
            <w:shd w:val="clear" w:color="auto" w:fill="D9D9D9" w:themeFill="background1" w:themeFillShade="D9"/>
          </w:tcPr>
          <w:p w:rsidR="00723374" w:rsidRPr="004F3BC5" w:rsidRDefault="00B5166C">
            <w:pPr>
              <w:spacing w:after="0"/>
              <w:ind w:firstLine="0"/>
            </w:pPr>
            <w:r w:rsidRPr="004F3BC5">
              <w:rPr>
                <w:b/>
                <w:bCs/>
              </w:rPr>
              <w:t>Β: Πληροφορίες σχετικά με τη διαδικασία σύναψης σύμβασης</w:t>
            </w:r>
          </w:p>
          <w:p w:rsidR="004F3BC5" w:rsidRDefault="00B5166C">
            <w:pPr>
              <w:spacing w:after="0"/>
              <w:ind w:firstLine="0"/>
            </w:pPr>
            <w:r w:rsidRPr="004F3BC5">
              <w:t>- Τίτλος ή σύντομη περιγραφή της δημόσιας σύμβασης (συμπεριλαμβανομένου του σχετικού</w:t>
            </w:r>
            <w:r w:rsidR="004F3BC5">
              <w:t xml:space="preserve">  </w:t>
            </w:r>
            <w:r w:rsidRPr="004F3BC5">
              <w:t xml:space="preserve"> </w:t>
            </w:r>
            <w:r w:rsidRPr="004F3BC5">
              <w:rPr>
                <w:lang w:val="en-US"/>
              </w:rPr>
              <w:t>CPV</w:t>
            </w:r>
            <w:r w:rsidRPr="004F3BC5">
              <w:t>):</w:t>
            </w:r>
          </w:p>
          <w:p w:rsidR="004F3BC5" w:rsidRDefault="004F3BC5">
            <w:pPr>
              <w:spacing w:after="0"/>
              <w:ind w:firstLine="0"/>
              <w:rPr>
                <w:b/>
                <w:color w:val="FF0000"/>
              </w:rPr>
            </w:pPr>
            <w:r>
              <w:t xml:space="preserve">  </w:t>
            </w:r>
            <w:r w:rsidR="003560FF" w:rsidRPr="004F3BC5">
              <w:rPr>
                <w:b/>
                <w:color w:val="FF0000"/>
              </w:rPr>
              <w:t>Παροχή υπηρεσίας για την εκπόνηση ερευνητικών-εργαστηριακών εργασιών στο</w:t>
            </w:r>
          </w:p>
          <w:p w:rsidR="00723374" w:rsidRPr="004F3BC5" w:rsidRDefault="004F3BC5">
            <w:pPr>
              <w:spacing w:after="0"/>
              <w:ind w:firstLine="0"/>
            </w:pPr>
            <w:r>
              <w:rPr>
                <w:b/>
                <w:color w:val="FF0000"/>
              </w:rPr>
              <w:t xml:space="preserve">  </w:t>
            </w:r>
            <w:r w:rsidR="003560FF" w:rsidRPr="004F3BC5">
              <w:rPr>
                <w:b/>
                <w:color w:val="FF0000"/>
              </w:rPr>
              <w:t xml:space="preserve"> μεταλλικό χωροδικτύωμα</w:t>
            </w:r>
            <w:r w:rsidR="003560FF" w:rsidRPr="004F3BC5">
              <w:t xml:space="preserve">, </w:t>
            </w:r>
            <w:r w:rsidR="009C62ED" w:rsidRPr="004F3BC5">
              <w:rPr>
                <w:b/>
                <w:color w:val="FF0000"/>
              </w:rPr>
              <w:t xml:space="preserve">CPV: </w:t>
            </w:r>
            <w:r w:rsidR="009C62ED" w:rsidRPr="004F3BC5">
              <w:rPr>
                <w:b/>
                <w:bCs/>
                <w:color w:val="FF0000"/>
              </w:rPr>
              <w:t>71900000-7</w:t>
            </w:r>
          </w:p>
          <w:p w:rsidR="00723374" w:rsidRPr="004F3BC5" w:rsidRDefault="00B5166C">
            <w:pPr>
              <w:spacing w:after="0"/>
              <w:ind w:firstLine="0"/>
            </w:pPr>
            <w:r w:rsidRPr="004F3BC5">
              <w:t>- Κωδικός στο ΚΗΜΔΗΣ: [……]</w:t>
            </w:r>
          </w:p>
          <w:p w:rsidR="00723374" w:rsidRPr="004F3BC5" w:rsidRDefault="00B5166C">
            <w:pPr>
              <w:spacing w:after="0"/>
              <w:ind w:firstLine="0"/>
            </w:pPr>
            <w:r w:rsidRPr="004F3BC5">
              <w:t xml:space="preserve">- Η σύμβαση αναφέρεται σε έργα, προμήθειες, ή υπηρεσίες : </w:t>
            </w:r>
            <w:r w:rsidRPr="004F3BC5">
              <w:rPr>
                <w:b/>
                <w:color w:val="FF0000"/>
              </w:rPr>
              <w:t>[</w:t>
            </w:r>
            <w:r w:rsidR="005729B0" w:rsidRPr="004F3BC5">
              <w:rPr>
                <w:b/>
                <w:color w:val="FF0000"/>
              </w:rPr>
              <w:t>υπηρεσίες</w:t>
            </w:r>
            <w:r w:rsidRPr="004F3BC5">
              <w:rPr>
                <w:b/>
                <w:color w:val="FF0000"/>
              </w:rPr>
              <w:t>]</w:t>
            </w:r>
          </w:p>
          <w:p w:rsidR="00723374" w:rsidRPr="004F3BC5" w:rsidRDefault="00B5166C">
            <w:pPr>
              <w:spacing w:after="0"/>
              <w:ind w:firstLine="0"/>
            </w:pPr>
            <w:r w:rsidRPr="004F3BC5">
              <w:t xml:space="preserve">- Εφόσον υφίστανται, ένδειξη ύπαρξης σχετικών τμημάτων : </w:t>
            </w:r>
            <w:r w:rsidR="008B23D8" w:rsidRPr="004F3BC5">
              <w:rPr>
                <w:b/>
                <w:color w:val="FF0000"/>
              </w:rPr>
              <w:t>όχι</w:t>
            </w:r>
          </w:p>
          <w:p w:rsidR="009C62ED" w:rsidRPr="004F3BC5" w:rsidRDefault="00B5166C" w:rsidP="004F3BC5">
            <w:pPr>
              <w:spacing w:after="0"/>
              <w:ind w:left="87" w:hanging="87"/>
            </w:pPr>
            <w:r w:rsidRPr="004F3BC5">
              <w:t>- Αριθμός αναφοράς που αποδίδεται στον φάκελο από την αναθέτουσα αρχή (</w:t>
            </w:r>
            <w:r w:rsidRPr="004F3BC5">
              <w:rPr>
                <w:i/>
              </w:rPr>
              <w:t>εάν υπάρχει</w:t>
            </w:r>
            <w:r w:rsidRPr="004F3BC5">
              <w:t xml:space="preserve">): </w:t>
            </w:r>
          </w:p>
          <w:p w:rsidR="00723374" w:rsidRPr="004F3BC5" w:rsidRDefault="004F3BC5" w:rsidP="004F3BC5">
            <w:pPr>
              <w:spacing w:after="0"/>
              <w:ind w:left="87" w:hanging="87"/>
            </w:pPr>
            <w:r>
              <w:rPr>
                <w:b/>
                <w:color w:val="FF0000"/>
              </w:rPr>
              <w:t xml:space="preserve">  </w:t>
            </w:r>
            <w:r w:rsidR="009C62ED" w:rsidRPr="004F3BC5">
              <w:rPr>
                <w:b/>
                <w:color w:val="FF0000"/>
              </w:rPr>
              <w:t>μελέτη με αριθμ.: 111/2020</w:t>
            </w:r>
          </w:p>
        </w:tc>
      </w:tr>
    </w:tbl>
    <w:p w:rsidR="00723374" w:rsidRDefault="00723374"/>
    <w:p w:rsidR="00723374" w:rsidRDefault="00B5166C" w:rsidP="00A74C1C">
      <w:pPr>
        <w:shd w:val="clear" w:color="auto" w:fill="D9D9D9" w:themeFill="background1" w:themeFillShade="D9"/>
        <w:ind w:firstLine="0"/>
      </w:pPr>
      <w:r>
        <w:t>ΟΛΕΣ ΟΙ ΥΠΟΛΟΙΠΕΣ ΠΛΗΡΟΦΟΡΙΕΣ ΣΕ ΚΑΘΕ ΕΝΟΤΗΤΑ ΤΟΥ ΤΕΥΔ ΘΑ ΠΡΕΠΕΙ ΝΑ ΣΥΜΠΛΗΡΩΘΟΥΝ ΑΠΟ ΤΟΝ ΟΙΚΟΝΟΜΙΚΟ ΦΟΡΕΑ</w:t>
      </w:r>
    </w:p>
    <w:p w:rsidR="00723374" w:rsidRDefault="00B5166C">
      <w:pPr>
        <w:pageBreakBefore/>
        <w:ind w:firstLine="0"/>
        <w:jc w:val="center"/>
      </w:pPr>
      <w:r>
        <w:rPr>
          <w:b/>
          <w:bCs/>
          <w:u w:val="single"/>
        </w:rPr>
        <w:lastRenderedPageBreak/>
        <w:t>Μέρος II: Πληροφορίες σχετικά με τον οικονομικό φορέα</w:t>
      </w:r>
    </w:p>
    <w:p w:rsidR="00723374" w:rsidRDefault="00B5166C">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   ]</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Αριθμός φορολογικού μητρώου (ΑΦΜ):</w:t>
            </w:r>
          </w:p>
          <w:p w:rsidR="00723374" w:rsidRDefault="00B5166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   ]</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tc>
      </w:tr>
      <w:tr w:rsidR="00723374">
        <w:trPr>
          <w:trHeight w:val="1533"/>
        </w:trPr>
        <w:tc>
          <w:tcPr>
            <w:tcW w:w="4479" w:type="dxa"/>
            <w:tcBorders>
              <w:top w:val="single" w:sz="4" w:space="0" w:color="000000"/>
              <w:left w:val="single" w:sz="4" w:space="0" w:color="000000"/>
              <w:bottom w:val="single" w:sz="4" w:space="0" w:color="000000"/>
            </w:tcBorders>
            <w:shd w:val="clear" w:color="auto" w:fill="auto"/>
          </w:tcPr>
          <w:p w:rsidR="00723374" w:rsidRDefault="00B5166C">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23374" w:rsidRDefault="00B5166C">
            <w:pPr>
              <w:spacing w:after="0"/>
              <w:ind w:firstLine="0"/>
            </w:pPr>
            <w:r>
              <w:t>Τηλέφωνο:</w:t>
            </w:r>
          </w:p>
          <w:p w:rsidR="00723374" w:rsidRDefault="00B5166C">
            <w:pPr>
              <w:spacing w:after="0"/>
              <w:ind w:firstLine="0"/>
            </w:pPr>
            <w:proofErr w:type="spellStart"/>
            <w:r>
              <w:t>Ηλ</w:t>
            </w:r>
            <w:proofErr w:type="spellEnd"/>
            <w:r>
              <w:t>. ταχυδρομείο:</w:t>
            </w:r>
          </w:p>
          <w:p w:rsidR="00723374" w:rsidRDefault="00B5166C">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p w:rsidR="00723374" w:rsidRDefault="00B5166C">
            <w:pPr>
              <w:spacing w:after="0"/>
              <w:ind w:firstLine="0"/>
            </w:pPr>
            <w:r>
              <w:t>[……]</w:t>
            </w:r>
          </w:p>
          <w:p w:rsidR="00723374" w:rsidRDefault="00B5166C">
            <w:pPr>
              <w:spacing w:after="0"/>
              <w:ind w:firstLine="0"/>
            </w:pPr>
            <w:r>
              <w:t>[……]</w:t>
            </w:r>
          </w:p>
          <w:p w:rsidR="00723374" w:rsidRDefault="00B5166C">
            <w:pPr>
              <w:spacing w:after="0"/>
              <w:ind w:firstLine="0"/>
            </w:pPr>
            <w: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bCs/>
                <w:i/>
                <w:iCs/>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pPr>
          </w:p>
        </w:tc>
      </w:tr>
      <w:tr w:rsidR="00723374">
        <w:tc>
          <w:tcPr>
            <w:tcW w:w="4479" w:type="dxa"/>
            <w:tcBorders>
              <w:left w:val="single" w:sz="4" w:space="0" w:color="000000"/>
              <w:bottom w:val="single" w:sz="4" w:space="0" w:color="000000"/>
            </w:tcBorders>
            <w:shd w:val="clear" w:color="auto" w:fill="auto"/>
          </w:tcPr>
          <w:p w:rsidR="00723374" w:rsidRDefault="00B5166C">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23374" w:rsidRDefault="00B5166C">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23374" w:rsidRDefault="00B5166C">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r>
              <w:rPr>
                <w:lang w:val="en-US"/>
              </w:rPr>
              <w:t xml:space="preserve"> </w:t>
            </w:r>
            <w:r>
              <w:t>] Ναι [] Όχι</w:t>
            </w: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B5166C">
            <w:pPr>
              <w:spacing w:after="0"/>
              <w:ind w:firstLine="0"/>
            </w:pPr>
            <w:r>
              <w:t>[...............]</w:t>
            </w:r>
          </w:p>
          <w:p w:rsidR="00723374" w:rsidRDefault="00723374">
            <w:pPr>
              <w:spacing w:after="0"/>
              <w:ind w:firstLine="0"/>
            </w:pPr>
          </w:p>
          <w:p w:rsidR="00723374" w:rsidRDefault="00723374">
            <w:pPr>
              <w:spacing w:after="0"/>
              <w:ind w:firstLine="0"/>
            </w:pPr>
          </w:p>
          <w:p w:rsidR="00723374" w:rsidRDefault="00B5166C">
            <w:pPr>
              <w:spacing w:after="0"/>
              <w:ind w:firstLine="0"/>
            </w:pPr>
            <w:r>
              <w:t>[…...............]</w:t>
            </w:r>
          </w:p>
          <w:p w:rsidR="00723374" w:rsidRDefault="00B5166C">
            <w:pPr>
              <w:spacing w:after="0"/>
              <w:ind w:firstLine="0"/>
            </w:pPr>
            <w:r>
              <w:t>[….]</w:t>
            </w:r>
          </w:p>
        </w:tc>
      </w:tr>
      <w:tr w:rsidR="00723374">
        <w:tc>
          <w:tcPr>
            <w:tcW w:w="4479" w:type="dxa"/>
            <w:tcBorders>
              <w:left w:val="single" w:sz="4" w:space="0" w:color="000000"/>
              <w:bottom w:val="single" w:sz="4" w:space="0" w:color="000000"/>
            </w:tcBorders>
            <w:shd w:val="clear" w:color="auto" w:fill="auto"/>
          </w:tcPr>
          <w:p w:rsidR="00723374" w:rsidRDefault="00B5166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23374" w:rsidRDefault="00B5166C">
            <w:pPr>
              <w:spacing w:after="0"/>
              <w:ind w:firstLine="0"/>
            </w:pPr>
            <w:r>
              <w:t>[] Ναι [] Όχι [] Άνευ αντικειμένου</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rPr>
              <w:t>Εάν ναι</w:t>
            </w:r>
            <w:r>
              <w:t>:</w:t>
            </w:r>
          </w:p>
          <w:p w:rsidR="00723374" w:rsidRDefault="00B5166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23374" w:rsidRDefault="00B5166C">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23374" w:rsidRDefault="00B5166C">
            <w:pPr>
              <w:spacing w:after="0"/>
              <w:ind w:firstLine="0"/>
            </w:pPr>
            <w:r>
              <w:t>β) Εάν το πιστοποιητικό εγγραφής ή η πιστοποίηση διατίθεται ηλεκτρονικά, αναφέρετε:</w:t>
            </w:r>
          </w:p>
          <w:p w:rsidR="00723374" w:rsidRDefault="00B5166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23374" w:rsidRDefault="00B5166C">
            <w:pPr>
              <w:spacing w:after="0"/>
              <w:ind w:firstLine="0"/>
            </w:pPr>
            <w:r>
              <w:t>δ) Η εγγραφή ή η πιστοποίηση καλύπτει όλα τα απαιτούμενα κριτήρια επιλογής;</w:t>
            </w:r>
          </w:p>
          <w:p w:rsidR="00723374" w:rsidRDefault="00B5166C">
            <w:pPr>
              <w:spacing w:after="0"/>
              <w:ind w:firstLine="0"/>
            </w:pPr>
            <w:r>
              <w:rPr>
                <w:b/>
              </w:rPr>
              <w:t>Εάν όχι:</w:t>
            </w:r>
          </w:p>
          <w:p w:rsidR="00723374" w:rsidRDefault="00B5166C">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23374" w:rsidRDefault="00B5166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23374" w:rsidRDefault="00B5166C">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B5166C">
            <w:pPr>
              <w:spacing w:after="0"/>
              <w:ind w:firstLine="0"/>
            </w:pPr>
            <w:r>
              <w:lastRenderedPageBreak/>
              <w:t>α) [……]</w:t>
            </w:r>
          </w:p>
          <w:p w:rsidR="00723374" w:rsidRDefault="00723374">
            <w:pPr>
              <w:spacing w:after="0"/>
              <w:ind w:firstLine="0"/>
            </w:pPr>
          </w:p>
          <w:p w:rsidR="00723374" w:rsidRDefault="00723374">
            <w:pPr>
              <w:spacing w:after="0"/>
              <w:ind w:firstLine="0"/>
            </w:pPr>
          </w:p>
          <w:p w:rsidR="00723374" w:rsidRDefault="00B5166C">
            <w:pPr>
              <w:spacing w:after="0"/>
              <w:ind w:firstLine="0"/>
            </w:pPr>
            <w:r>
              <w:rPr>
                <w:i/>
              </w:rPr>
              <w:t>β) (διαδικτυακή διεύθυνση, αρχή ή φορέας έκδοσης, επακριβή στοιχεία αναφοράς των εγγράφων):[……][……][……][……]</w:t>
            </w:r>
          </w:p>
          <w:p w:rsidR="00723374" w:rsidRDefault="00B5166C">
            <w:pPr>
              <w:spacing w:after="0"/>
              <w:ind w:firstLine="0"/>
            </w:pPr>
            <w:r>
              <w:t>γ) [……]</w:t>
            </w: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B5166C">
            <w:pPr>
              <w:spacing w:after="0"/>
              <w:ind w:firstLine="0"/>
            </w:pPr>
            <w:r>
              <w:t>δ) [] Ναι [] Όχι</w:t>
            </w: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B5166C">
            <w:pPr>
              <w:spacing w:after="0"/>
              <w:ind w:firstLine="0"/>
            </w:pPr>
            <w:r>
              <w:t>ε) [] Ναι [] Όχι</w:t>
            </w: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B5166C">
            <w:pPr>
              <w:spacing w:after="0"/>
              <w:ind w:firstLine="0"/>
            </w:pPr>
            <w:r>
              <w:rPr>
                <w:i/>
              </w:rPr>
              <w:t>(διαδικτυακή διεύθυνση, αρχή ή φορέας έκδοσης, επακριβή στοιχεία αναφοράς των εγγράφων):</w:t>
            </w:r>
          </w:p>
          <w:p w:rsidR="00723374" w:rsidRDefault="00B5166C">
            <w:pPr>
              <w:spacing w:after="0"/>
              <w:ind w:firstLine="0"/>
            </w:pPr>
            <w:r>
              <w:rPr>
                <w:i/>
              </w:rPr>
              <w:t>[……][……][……][……]</w:t>
            </w:r>
          </w:p>
        </w:tc>
      </w:tr>
      <w:tr w:rsidR="00723374">
        <w:tc>
          <w:tcPr>
            <w:tcW w:w="4479" w:type="dxa"/>
            <w:tcBorders>
              <w:left w:val="single" w:sz="4" w:space="0" w:color="000000"/>
              <w:bottom w:val="single" w:sz="4" w:space="0" w:color="000000"/>
            </w:tcBorders>
            <w:shd w:val="clear" w:color="auto" w:fill="auto"/>
          </w:tcPr>
          <w:p w:rsidR="00723374" w:rsidRDefault="00B5166C">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bCs/>
                <w:i/>
                <w:iCs/>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 Ναι [] Όχι</w:t>
            </w:r>
          </w:p>
        </w:tc>
      </w:tr>
      <w:tr w:rsidR="0072337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23374" w:rsidRDefault="00B5166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rPr>
              <w:t>Εάν ναι</w:t>
            </w:r>
            <w:r>
              <w:t>:</w:t>
            </w:r>
          </w:p>
          <w:p w:rsidR="00723374" w:rsidRDefault="00B5166C">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23374" w:rsidRDefault="00B5166C">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23374" w:rsidRDefault="00B5166C">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pPr>
          </w:p>
          <w:p w:rsidR="00723374" w:rsidRDefault="00B5166C">
            <w:pPr>
              <w:spacing w:after="0"/>
              <w:ind w:firstLine="0"/>
            </w:pPr>
            <w:r>
              <w:t>α) [……]</w:t>
            </w: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B5166C">
            <w:pPr>
              <w:spacing w:after="0"/>
              <w:ind w:firstLine="0"/>
            </w:pPr>
            <w:r>
              <w:t>β) [……]</w:t>
            </w:r>
          </w:p>
          <w:p w:rsidR="00723374" w:rsidRDefault="00723374">
            <w:pPr>
              <w:spacing w:after="0"/>
              <w:ind w:firstLine="0"/>
            </w:pPr>
          </w:p>
          <w:p w:rsidR="00723374" w:rsidRDefault="00723374">
            <w:pPr>
              <w:spacing w:after="0"/>
              <w:ind w:firstLine="0"/>
            </w:pPr>
          </w:p>
          <w:p w:rsidR="00723374" w:rsidRDefault="00B5166C">
            <w:pPr>
              <w:spacing w:after="0"/>
              <w:ind w:firstLine="0"/>
            </w:pPr>
            <w:r>
              <w:t>γ) [……]</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bCs/>
                <w:i/>
                <w:iCs/>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   ]</w:t>
            </w:r>
          </w:p>
        </w:tc>
      </w:tr>
    </w:tbl>
    <w:p w:rsidR="00723374" w:rsidRDefault="00723374"/>
    <w:p w:rsidR="00723374" w:rsidRDefault="00B5166C">
      <w:pPr>
        <w:pageBreakBefore/>
        <w:ind w:firstLine="0"/>
        <w:jc w:val="center"/>
      </w:pPr>
      <w:r>
        <w:rPr>
          <w:b/>
          <w:bCs/>
        </w:rPr>
        <w:lastRenderedPageBreak/>
        <w:t>Β: Πληροφορίες σχετικά με τους νόμιμους εκπροσώπους του οικονομικού φορέα</w:t>
      </w:r>
    </w:p>
    <w:p w:rsidR="00723374" w:rsidRDefault="00B5166C">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Ονοματεπώνυμο</w:t>
            </w:r>
          </w:p>
          <w:p w:rsidR="00723374" w:rsidRDefault="00B5166C">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p w:rsidR="00723374" w:rsidRDefault="00B5166C">
            <w:pPr>
              <w:spacing w:after="0"/>
              <w:ind w:firstLine="0"/>
            </w:pPr>
            <w: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tc>
      </w:tr>
    </w:tbl>
    <w:p w:rsidR="00723374" w:rsidRDefault="00723374">
      <w:pPr>
        <w:pStyle w:val="SectionTitle"/>
        <w:ind w:left="850" w:firstLine="0"/>
      </w:pPr>
    </w:p>
    <w:p w:rsidR="00723374" w:rsidRDefault="00B5166C">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723374">
        <w:trPr>
          <w:trHeight w:val="343"/>
        </w:trPr>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[]Ναι []Όχι</w:t>
            </w:r>
          </w:p>
        </w:tc>
      </w:tr>
    </w:tbl>
    <w:p w:rsidR="00723374" w:rsidRDefault="00B5166C">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23374" w:rsidRDefault="00B5166C">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23374" w:rsidRDefault="00B5166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23374" w:rsidRDefault="00723374">
      <w:pPr>
        <w:ind w:firstLine="0"/>
        <w:jc w:val="center"/>
      </w:pPr>
    </w:p>
    <w:p w:rsidR="00723374" w:rsidRDefault="00B5166C">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23374" w:rsidRDefault="00B5166C">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[]Ναι []Όχι</w:t>
            </w:r>
          </w:p>
          <w:p w:rsidR="00723374" w:rsidRDefault="00723374">
            <w:pPr>
              <w:spacing w:after="0"/>
              <w:ind w:firstLine="0"/>
            </w:pPr>
          </w:p>
          <w:p w:rsidR="00723374" w:rsidRDefault="00B5166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23374" w:rsidRDefault="00B5166C">
            <w:pPr>
              <w:spacing w:after="0"/>
              <w:ind w:firstLine="0"/>
            </w:pPr>
            <w:r>
              <w:t>[…]</w:t>
            </w:r>
          </w:p>
        </w:tc>
      </w:tr>
    </w:tbl>
    <w:p w:rsidR="00723374" w:rsidRDefault="00B5166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23374" w:rsidRDefault="00B5166C">
      <w:pPr>
        <w:pageBreakBefore/>
        <w:jc w:val="center"/>
      </w:pPr>
      <w:r>
        <w:rPr>
          <w:b/>
          <w:bCs/>
          <w:u w:val="single"/>
        </w:rPr>
        <w:lastRenderedPageBreak/>
        <w:t>Μέρος III: Λόγοι αποκλεισμού</w:t>
      </w:r>
    </w:p>
    <w:p w:rsidR="00723374" w:rsidRDefault="00B5166C">
      <w:pPr>
        <w:jc w:val="center"/>
      </w:pPr>
      <w:r>
        <w:rPr>
          <w:b/>
          <w:bCs/>
          <w:color w:val="000000"/>
        </w:rPr>
        <w:t>Α: Λόγοι αποκλεισμού που σχετίζονται με ποινικές καταδίκες</w:t>
      </w:r>
      <w:r>
        <w:rPr>
          <w:rStyle w:val="12"/>
          <w:color w:val="000000"/>
        </w:rPr>
        <w:endnoteReference w:id="8"/>
      </w:r>
    </w:p>
    <w:p w:rsidR="00723374" w:rsidRDefault="00B5166C">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23374" w:rsidRDefault="00B516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23374" w:rsidRDefault="00B516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23374" w:rsidRDefault="00B516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23374" w:rsidRDefault="00B516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23374" w:rsidRDefault="00B516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23374" w:rsidRDefault="00B516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23374">
        <w:trPr>
          <w:trHeight w:val="855"/>
        </w:trPr>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napToGrid w:val="0"/>
              <w:spacing w:after="0"/>
              <w:ind w:firstLine="0"/>
            </w:pPr>
            <w:r>
              <w:rPr>
                <w:b/>
                <w:bCs/>
                <w:i/>
                <w:iCs/>
              </w:rPr>
              <w:t>Απάντηση:</w:t>
            </w:r>
          </w:p>
        </w:tc>
      </w:tr>
      <w:tr w:rsidR="00723374">
        <w:tc>
          <w:tcPr>
            <w:tcW w:w="4479" w:type="dxa"/>
            <w:tcBorders>
              <w:left w:val="single" w:sz="4" w:space="0" w:color="000000"/>
              <w:bottom w:val="single" w:sz="4" w:space="0" w:color="000000"/>
            </w:tcBorders>
            <w:shd w:val="clear" w:color="auto" w:fill="auto"/>
          </w:tcPr>
          <w:p w:rsidR="00723374" w:rsidRDefault="00B5166C">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23374" w:rsidRDefault="00B5166C">
            <w:pPr>
              <w:spacing w:after="0"/>
              <w:ind w:firstLine="0"/>
            </w:pPr>
            <w:r>
              <w:t>[] Ναι [] Όχι</w:t>
            </w: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723374">
            <w:pPr>
              <w:spacing w:after="0"/>
              <w:ind w:firstLine="0"/>
              <w:rPr>
                <w:i/>
              </w:rPr>
            </w:pPr>
          </w:p>
          <w:p w:rsidR="00723374" w:rsidRDefault="00B5166C">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3374" w:rsidRDefault="00B5166C">
            <w:pPr>
              <w:spacing w:after="0"/>
              <w:ind w:firstLine="0"/>
              <w:rPr>
                <w:b/>
              </w:rPr>
            </w:pPr>
            <w:r>
              <w:rPr>
                <w:i/>
              </w:rPr>
              <w:t>[……][……][……][……]</w:t>
            </w:r>
            <w:r>
              <w:rPr>
                <w:rStyle w:val="a5"/>
                <w:vertAlign w:val="superscript"/>
              </w:rPr>
              <w:endnoteReference w:id="17"/>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rPr>
              <w:t>Εάν ναι</w:t>
            </w:r>
            <w:r>
              <w:t>, αναφέρετε</w:t>
            </w:r>
            <w:r>
              <w:rPr>
                <w:rStyle w:val="a5"/>
                <w:vertAlign w:val="superscript"/>
              </w:rPr>
              <w:endnoteReference w:id="18"/>
            </w:r>
            <w:r>
              <w:t>:</w:t>
            </w:r>
          </w:p>
          <w:p w:rsidR="00723374" w:rsidRDefault="00B5166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23374" w:rsidRDefault="00B5166C">
            <w:pPr>
              <w:spacing w:after="0"/>
              <w:ind w:firstLine="0"/>
              <w:jc w:val="left"/>
            </w:pPr>
            <w:r>
              <w:t>β) Προσδιορίστε ποιος έχει καταδικαστεί [ ]·</w:t>
            </w:r>
          </w:p>
          <w:p w:rsidR="00723374" w:rsidRDefault="00B5166C">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jc w:val="left"/>
            </w:pPr>
          </w:p>
          <w:p w:rsidR="00723374" w:rsidRDefault="00B5166C">
            <w:pPr>
              <w:spacing w:after="0"/>
              <w:ind w:firstLine="0"/>
              <w:jc w:val="left"/>
            </w:pPr>
            <w:r>
              <w:t xml:space="preserve">α) Ημερομηνία:[   ], </w:t>
            </w:r>
          </w:p>
          <w:p w:rsidR="00723374" w:rsidRDefault="00B5166C">
            <w:pPr>
              <w:spacing w:after="0"/>
              <w:ind w:firstLine="0"/>
              <w:jc w:val="left"/>
            </w:pPr>
            <w:r>
              <w:t xml:space="preserve">σημείο-(-α): [   ], </w:t>
            </w:r>
          </w:p>
          <w:p w:rsidR="00723374" w:rsidRDefault="00B5166C">
            <w:pPr>
              <w:spacing w:after="0"/>
              <w:ind w:firstLine="0"/>
              <w:jc w:val="left"/>
            </w:pPr>
            <w:r>
              <w:t>λόγος(-οι):[   ]</w:t>
            </w:r>
          </w:p>
          <w:p w:rsidR="00723374" w:rsidRDefault="00723374">
            <w:pPr>
              <w:spacing w:after="0"/>
              <w:ind w:firstLine="0"/>
              <w:jc w:val="left"/>
            </w:pPr>
          </w:p>
          <w:p w:rsidR="00723374" w:rsidRDefault="00B5166C">
            <w:pPr>
              <w:spacing w:after="0"/>
              <w:ind w:firstLine="0"/>
              <w:jc w:val="left"/>
            </w:pPr>
            <w:r>
              <w:t>β) [……]</w:t>
            </w:r>
          </w:p>
          <w:p w:rsidR="00723374" w:rsidRDefault="00B5166C">
            <w:pPr>
              <w:spacing w:after="0"/>
              <w:ind w:firstLine="0"/>
              <w:jc w:val="left"/>
            </w:pPr>
            <w:r>
              <w:t>γ) Διάρκεια της περιόδου αποκλεισμού [……] και σχετικό(-ά) σημείο(-α) [   ]</w:t>
            </w:r>
          </w:p>
          <w:p w:rsidR="00723374" w:rsidRDefault="00B5166C">
            <w:pPr>
              <w:spacing w:after="0"/>
              <w:ind w:firstLine="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723374" w:rsidRDefault="00B5166C">
            <w:pPr>
              <w:spacing w:after="0"/>
              <w:ind w:firstLine="0"/>
            </w:pPr>
            <w:r>
              <w:rPr>
                <w:i/>
              </w:rPr>
              <w:t>[……][……][……][……]</w:t>
            </w:r>
            <w:r>
              <w:rPr>
                <w:rStyle w:val="a5"/>
                <w:vertAlign w:val="superscript"/>
              </w:rPr>
              <w:endnoteReference w:id="19"/>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 xml:space="preserve">[] Ναι [] Όχι </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tc>
      </w:tr>
    </w:tbl>
    <w:p w:rsidR="00723374" w:rsidRDefault="00723374">
      <w:pPr>
        <w:pStyle w:val="SectionTitle"/>
      </w:pPr>
    </w:p>
    <w:p w:rsidR="00723374" w:rsidRDefault="00B5166C">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2337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 xml:space="preserve">[] Ναι [] Όχι </w:t>
            </w:r>
          </w:p>
        </w:tc>
      </w:tr>
      <w:tr w:rsidR="0072337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23374" w:rsidRDefault="00723374">
            <w:pPr>
              <w:snapToGrid w:val="0"/>
              <w:spacing w:after="0"/>
              <w:ind w:firstLine="0"/>
            </w:pPr>
          </w:p>
          <w:p w:rsidR="00723374" w:rsidRDefault="00723374">
            <w:pPr>
              <w:snapToGrid w:val="0"/>
              <w:spacing w:after="0"/>
              <w:ind w:firstLine="0"/>
            </w:pPr>
          </w:p>
          <w:p w:rsidR="00723374" w:rsidRDefault="00723374">
            <w:pPr>
              <w:snapToGrid w:val="0"/>
              <w:spacing w:after="0"/>
              <w:ind w:firstLine="0"/>
            </w:pPr>
          </w:p>
          <w:p w:rsidR="00723374" w:rsidRDefault="00B5166C">
            <w:pPr>
              <w:snapToGrid w:val="0"/>
              <w:spacing w:after="0"/>
              <w:ind w:firstLine="0"/>
            </w:pPr>
            <w:r>
              <w:t xml:space="preserve">Εάν όχι αναφέρετε: </w:t>
            </w:r>
          </w:p>
          <w:p w:rsidR="00723374" w:rsidRDefault="00B5166C">
            <w:pPr>
              <w:snapToGrid w:val="0"/>
              <w:spacing w:after="0"/>
              <w:ind w:firstLine="0"/>
            </w:pPr>
            <w:r>
              <w:t>α) Χώρα ή κράτος μέλος για το οποίο πρόκειται:</w:t>
            </w:r>
          </w:p>
          <w:p w:rsidR="00723374" w:rsidRDefault="00B5166C">
            <w:pPr>
              <w:snapToGrid w:val="0"/>
              <w:spacing w:after="0"/>
              <w:ind w:firstLine="0"/>
            </w:pPr>
            <w:r>
              <w:t>β) Ποιο είναι το σχετικό ποσό;</w:t>
            </w:r>
          </w:p>
          <w:p w:rsidR="00723374" w:rsidRDefault="00B5166C">
            <w:pPr>
              <w:snapToGrid w:val="0"/>
              <w:spacing w:after="0"/>
              <w:ind w:firstLine="0"/>
            </w:pPr>
            <w:r>
              <w:t>γ)Πως διαπιστώθηκε η αθέτηση των υποχρεώσεων;</w:t>
            </w:r>
          </w:p>
          <w:p w:rsidR="00723374" w:rsidRDefault="00B5166C">
            <w:pPr>
              <w:snapToGrid w:val="0"/>
              <w:spacing w:after="0"/>
              <w:ind w:firstLine="0"/>
            </w:pPr>
            <w:r>
              <w:t>1) Μέσω δικαστικής ή διοικητικής απόφασης;</w:t>
            </w:r>
          </w:p>
          <w:p w:rsidR="00723374" w:rsidRDefault="00B5166C">
            <w:pPr>
              <w:snapToGrid w:val="0"/>
              <w:spacing w:after="0"/>
              <w:ind w:firstLine="0"/>
            </w:pPr>
            <w:r>
              <w:rPr>
                <w:b/>
              </w:rPr>
              <w:t xml:space="preserve">- </w:t>
            </w:r>
            <w:r>
              <w:t>Η εν λόγω απόφαση είναι τελεσίδικη και δεσμευτική;</w:t>
            </w:r>
          </w:p>
          <w:p w:rsidR="00723374" w:rsidRDefault="00B5166C">
            <w:pPr>
              <w:snapToGrid w:val="0"/>
              <w:spacing w:after="0"/>
              <w:ind w:firstLine="0"/>
            </w:pPr>
            <w:r>
              <w:t>- Αναφέρατε την ημερομηνία καταδίκης ή έκδοσης απόφασης</w:t>
            </w:r>
          </w:p>
          <w:p w:rsidR="00723374" w:rsidRDefault="00B5166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23374" w:rsidRDefault="00B5166C">
            <w:pPr>
              <w:snapToGrid w:val="0"/>
              <w:spacing w:after="0"/>
              <w:ind w:firstLine="0"/>
              <w:jc w:val="left"/>
            </w:pPr>
            <w:r>
              <w:t>2) Με άλλα μέσα; Διευκρινήστε:</w:t>
            </w:r>
          </w:p>
          <w:p w:rsidR="00723374" w:rsidRDefault="00B5166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jc w:val="left"/>
            </w:pPr>
            <w:r>
              <w:rPr>
                <w:b/>
                <w:bCs/>
              </w:rPr>
              <w:t>ΦΟΡΟΙ</w:t>
            </w:r>
          </w:p>
          <w:p w:rsidR="00723374" w:rsidRDefault="0072337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jc w:val="left"/>
            </w:pPr>
            <w:r>
              <w:rPr>
                <w:b/>
                <w:bCs/>
              </w:rPr>
              <w:t>ΕΙΣΦΟΡΕΣ ΚΟΙΝΩΝΙΚΗΣ ΑΣΦΑΛΙΣΗΣ</w:t>
            </w:r>
          </w:p>
        </w:tc>
      </w:tr>
      <w:tr w:rsidR="0072337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23374" w:rsidRDefault="00723374">
            <w:pPr>
              <w:snapToGrid w:val="0"/>
              <w:spacing w:after="0"/>
              <w:ind w:firstLine="0"/>
            </w:pPr>
          </w:p>
        </w:tc>
        <w:tc>
          <w:tcPr>
            <w:tcW w:w="2247" w:type="dxa"/>
            <w:tcBorders>
              <w:left w:val="single" w:sz="4" w:space="0" w:color="000000"/>
              <w:bottom w:val="single" w:sz="4" w:space="0" w:color="000000"/>
            </w:tcBorders>
            <w:shd w:val="clear" w:color="auto" w:fill="auto"/>
          </w:tcPr>
          <w:p w:rsidR="00723374" w:rsidRDefault="00723374">
            <w:pPr>
              <w:snapToGrid w:val="0"/>
              <w:spacing w:after="0"/>
              <w:ind w:firstLine="0"/>
            </w:pPr>
          </w:p>
          <w:p w:rsidR="00723374" w:rsidRDefault="00B5166C">
            <w:pPr>
              <w:spacing w:after="0"/>
              <w:ind w:firstLine="0"/>
            </w:pPr>
            <w:r>
              <w:t>α)[……]·</w:t>
            </w:r>
          </w:p>
          <w:p w:rsidR="00723374" w:rsidRDefault="00723374">
            <w:pPr>
              <w:spacing w:after="0"/>
              <w:ind w:firstLine="0"/>
            </w:pPr>
          </w:p>
          <w:p w:rsidR="00723374" w:rsidRDefault="00B5166C">
            <w:pPr>
              <w:spacing w:after="0"/>
              <w:ind w:firstLine="0"/>
            </w:pPr>
            <w:r>
              <w:t>β)[……]</w:t>
            </w:r>
          </w:p>
          <w:p w:rsidR="00723374" w:rsidRDefault="00723374">
            <w:pPr>
              <w:spacing w:after="0"/>
              <w:ind w:firstLine="0"/>
            </w:pPr>
          </w:p>
          <w:p w:rsidR="00723374" w:rsidRDefault="00723374">
            <w:pPr>
              <w:spacing w:after="0"/>
              <w:ind w:firstLine="0"/>
            </w:pPr>
          </w:p>
          <w:p w:rsidR="00723374" w:rsidRDefault="00B5166C">
            <w:pPr>
              <w:spacing w:after="0"/>
              <w:ind w:firstLine="0"/>
            </w:pPr>
            <w:r>
              <w:t xml:space="preserve">γ.1) [] Ναι [] Όχι </w:t>
            </w:r>
          </w:p>
          <w:p w:rsidR="00723374" w:rsidRDefault="00B5166C">
            <w:pPr>
              <w:spacing w:after="0"/>
              <w:ind w:firstLine="0"/>
            </w:pPr>
            <w:r>
              <w:t xml:space="preserve">-[] Ναι [] Όχι </w:t>
            </w:r>
          </w:p>
          <w:p w:rsidR="00723374" w:rsidRDefault="00723374">
            <w:pPr>
              <w:spacing w:after="0"/>
              <w:ind w:firstLine="0"/>
            </w:pPr>
          </w:p>
          <w:p w:rsidR="00723374" w:rsidRDefault="00B5166C">
            <w:pPr>
              <w:spacing w:after="0"/>
              <w:ind w:firstLine="0"/>
            </w:pPr>
            <w:r>
              <w:t>-[……]·</w:t>
            </w:r>
          </w:p>
          <w:p w:rsidR="00723374" w:rsidRDefault="00723374">
            <w:pPr>
              <w:spacing w:after="0"/>
              <w:ind w:firstLine="0"/>
            </w:pPr>
          </w:p>
          <w:p w:rsidR="00723374" w:rsidRDefault="00B5166C">
            <w:pPr>
              <w:spacing w:after="0"/>
              <w:ind w:firstLine="0"/>
            </w:pPr>
            <w:r>
              <w:t>-[……]·</w:t>
            </w:r>
          </w:p>
          <w:p w:rsidR="00723374" w:rsidRDefault="00723374">
            <w:pPr>
              <w:spacing w:after="0"/>
              <w:ind w:firstLine="0"/>
            </w:pPr>
          </w:p>
          <w:p w:rsidR="00723374" w:rsidRDefault="00723374">
            <w:pPr>
              <w:spacing w:after="0"/>
              <w:ind w:firstLine="0"/>
            </w:pPr>
          </w:p>
          <w:p w:rsidR="00723374" w:rsidRDefault="00B5166C">
            <w:pPr>
              <w:spacing w:after="0"/>
              <w:ind w:firstLine="0"/>
            </w:pPr>
            <w:r>
              <w:t>γ.2)[……]·</w:t>
            </w:r>
          </w:p>
          <w:p w:rsidR="00723374" w:rsidRDefault="00B5166C">
            <w:pPr>
              <w:spacing w:after="0"/>
              <w:ind w:firstLine="0"/>
            </w:pPr>
            <w:r>
              <w:t xml:space="preserve">δ) [] Ναι [] Όχι </w:t>
            </w:r>
          </w:p>
          <w:p w:rsidR="00723374" w:rsidRDefault="00B5166C">
            <w:pPr>
              <w:spacing w:after="0"/>
              <w:ind w:firstLine="0"/>
              <w:jc w:val="left"/>
            </w:pPr>
            <w:r>
              <w:rPr>
                <w:sz w:val="21"/>
                <w:szCs w:val="21"/>
              </w:rPr>
              <w:t>Εάν ναι, να αναφερθούν λεπτομερείς πληροφορίες</w:t>
            </w:r>
          </w:p>
          <w:p w:rsidR="00723374" w:rsidRDefault="00B5166C">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pPr>
          </w:p>
          <w:p w:rsidR="00723374" w:rsidRDefault="00B5166C">
            <w:pPr>
              <w:spacing w:after="0"/>
              <w:ind w:firstLine="0"/>
            </w:pPr>
            <w:r>
              <w:t>α)[……]·</w:t>
            </w:r>
          </w:p>
          <w:p w:rsidR="00723374" w:rsidRDefault="00723374">
            <w:pPr>
              <w:spacing w:after="0"/>
              <w:ind w:firstLine="0"/>
            </w:pPr>
          </w:p>
          <w:p w:rsidR="00723374" w:rsidRDefault="00B5166C">
            <w:pPr>
              <w:spacing w:after="0"/>
              <w:ind w:firstLine="0"/>
            </w:pPr>
            <w:r>
              <w:t>β)[……]</w:t>
            </w:r>
          </w:p>
          <w:p w:rsidR="00723374" w:rsidRDefault="00723374">
            <w:pPr>
              <w:spacing w:after="0"/>
              <w:ind w:firstLine="0"/>
            </w:pPr>
          </w:p>
          <w:p w:rsidR="00723374" w:rsidRDefault="00723374">
            <w:pPr>
              <w:spacing w:after="0"/>
              <w:ind w:firstLine="0"/>
            </w:pPr>
          </w:p>
          <w:p w:rsidR="00723374" w:rsidRDefault="00B5166C">
            <w:pPr>
              <w:spacing w:after="0"/>
              <w:ind w:firstLine="0"/>
            </w:pPr>
            <w:r>
              <w:t xml:space="preserve">γ.1) [] Ναι [] Όχι </w:t>
            </w:r>
          </w:p>
          <w:p w:rsidR="00723374" w:rsidRDefault="00B5166C">
            <w:pPr>
              <w:spacing w:after="0"/>
              <w:ind w:firstLine="0"/>
            </w:pPr>
            <w:r>
              <w:t xml:space="preserve">-[] Ναι [] Όχι </w:t>
            </w:r>
          </w:p>
          <w:p w:rsidR="00723374" w:rsidRDefault="00723374">
            <w:pPr>
              <w:spacing w:after="0"/>
              <w:ind w:firstLine="0"/>
            </w:pPr>
          </w:p>
          <w:p w:rsidR="00723374" w:rsidRDefault="00B5166C">
            <w:pPr>
              <w:spacing w:after="0"/>
              <w:ind w:firstLine="0"/>
            </w:pPr>
            <w:r>
              <w:t>-[……]·</w:t>
            </w:r>
          </w:p>
          <w:p w:rsidR="00723374" w:rsidRDefault="00723374">
            <w:pPr>
              <w:spacing w:after="0"/>
              <w:ind w:firstLine="0"/>
            </w:pPr>
          </w:p>
          <w:p w:rsidR="00723374" w:rsidRDefault="00B5166C">
            <w:pPr>
              <w:spacing w:after="0"/>
              <w:ind w:firstLine="0"/>
            </w:pPr>
            <w:r>
              <w:t>-[……]·</w:t>
            </w:r>
          </w:p>
          <w:p w:rsidR="00723374" w:rsidRDefault="00723374">
            <w:pPr>
              <w:spacing w:after="0"/>
              <w:ind w:firstLine="0"/>
            </w:pPr>
          </w:p>
          <w:p w:rsidR="00723374" w:rsidRDefault="00723374">
            <w:pPr>
              <w:spacing w:after="0"/>
              <w:ind w:firstLine="0"/>
            </w:pPr>
          </w:p>
          <w:p w:rsidR="00723374" w:rsidRDefault="00B5166C">
            <w:pPr>
              <w:spacing w:after="0"/>
              <w:ind w:firstLine="0"/>
            </w:pPr>
            <w:r>
              <w:t>γ.2)[……]·</w:t>
            </w:r>
          </w:p>
          <w:p w:rsidR="00723374" w:rsidRDefault="00B5166C">
            <w:pPr>
              <w:spacing w:after="0"/>
              <w:ind w:firstLine="0"/>
            </w:pPr>
            <w:r>
              <w:t xml:space="preserve">δ) [] Ναι [] Όχι </w:t>
            </w:r>
          </w:p>
          <w:p w:rsidR="00723374" w:rsidRDefault="00B5166C">
            <w:pPr>
              <w:spacing w:after="0"/>
              <w:ind w:firstLine="0"/>
              <w:jc w:val="left"/>
            </w:pPr>
            <w:r>
              <w:t>Εάν ναι, να αναφερθούν λεπτομερείς πληροφορίες</w:t>
            </w:r>
          </w:p>
          <w:p w:rsidR="00723374" w:rsidRDefault="00B5166C">
            <w:pPr>
              <w:spacing w:after="0"/>
              <w:ind w:firstLine="0"/>
            </w:pPr>
            <w:r>
              <w:t>[……]</w:t>
            </w:r>
          </w:p>
        </w:tc>
      </w:tr>
      <w:tr w:rsidR="0072337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23374" w:rsidRDefault="00B5166C">
            <w:pPr>
              <w:spacing w:after="0"/>
              <w:ind w:firstLine="0"/>
              <w:jc w:val="left"/>
            </w:pPr>
            <w:r>
              <w:rPr>
                <w:i/>
              </w:rPr>
              <w:t>[……][……][……]</w:t>
            </w:r>
          </w:p>
        </w:tc>
      </w:tr>
    </w:tbl>
    <w:p w:rsidR="00723374" w:rsidRDefault="00723374">
      <w:pPr>
        <w:pStyle w:val="SectionTitle"/>
        <w:ind w:firstLine="0"/>
      </w:pPr>
    </w:p>
    <w:p w:rsidR="00723374" w:rsidRDefault="00B5166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c>
          <w:tcPr>
            <w:tcW w:w="4479" w:type="dxa"/>
            <w:vMerge w:val="restart"/>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 Ναι [] Όχι</w:t>
            </w:r>
          </w:p>
        </w:tc>
      </w:tr>
      <w:tr w:rsidR="00723374">
        <w:trPr>
          <w:trHeight w:val="405"/>
        </w:trPr>
        <w:tc>
          <w:tcPr>
            <w:tcW w:w="4479" w:type="dxa"/>
            <w:vMerge/>
            <w:tcBorders>
              <w:top w:val="single" w:sz="4" w:space="0" w:color="000000"/>
              <w:left w:val="single" w:sz="4" w:space="0" w:color="000000"/>
              <w:bottom w:val="single" w:sz="4" w:space="0" w:color="000000"/>
            </w:tcBorders>
            <w:shd w:val="clear" w:color="auto" w:fill="auto"/>
          </w:tcPr>
          <w:p w:rsidR="00723374" w:rsidRDefault="0072337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jc w:val="left"/>
              <w:rPr>
                <w:b/>
              </w:rPr>
            </w:pPr>
          </w:p>
          <w:p w:rsidR="00723374" w:rsidRDefault="00723374">
            <w:pPr>
              <w:spacing w:after="0"/>
              <w:ind w:firstLine="0"/>
              <w:jc w:val="left"/>
              <w:rPr>
                <w:b/>
              </w:rPr>
            </w:pPr>
          </w:p>
          <w:p w:rsidR="00723374" w:rsidRDefault="00B5166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23374" w:rsidRDefault="00B5166C">
            <w:pPr>
              <w:spacing w:after="0"/>
              <w:ind w:firstLine="0"/>
              <w:jc w:val="left"/>
            </w:pPr>
            <w:r>
              <w:t>[] Ναι [] Όχι</w:t>
            </w:r>
          </w:p>
          <w:p w:rsidR="00723374" w:rsidRDefault="00B5166C">
            <w:pPr>
              <w:spacing w:after="0"/>
              <w:ind w:firstLine="0"/>
              <w:jc w:val="left"/>
            </w:pPr>
            <w:r>
              <w:rPr>
                <w:b/>
              </w:rPr>
              <w:t>Εάν το έχει πράξει,</w:t>
            </w:r>
            <w:r>
              <w:t xml:space="preserve"> περιγράψτε τα μέτρα που λήφθηκαν: […….............]</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23374" w:rsidRDefault="00B5166C">
            <w:pPr>
              <w:spacing w:after="0"/>
              <w:ind w:firstLine="0"/>
            </w:pPr>
            <w:r>
              <w:t xml:space="preserve">α) πτώχευση, ή </w:t>
            </w:r>
          </w:p>
          <w:p w:rsidR="00723374" w:rsidRDefault="00B5166C">
            <w:pPr>
              <w:spacing w:after="0"/>
              <w:ind w:firstLine="0"/>
            </w:pPr>
            <w:r>
              <w:t>β) διαδικασία εξυγίανσης, ή</w:t>
            </w:r>
          </w:p>
          <w:p w:rsidR="00723374" w:rsidRDefault="00B5166C">
            <w:pPr>
              <w:spacing w:after="0"/>
              <w:ind w:firstLine="0"/>
            </w:pPr>
            <w:r>
              <w:t>γ) ειδική εκκαθάριση, ή</w:t>
            </w:r>
          </w:p>
          <w:p w:rsidR="00723374" w:rsidRDefault="00B5166C">
            <w:pPr>
              <w:spacing w:after="0"/>
              <w:ind w:firstLine="0"/>
            </w:pPr>
            <w:r>
              <w:t>δ) αναγκαστική διαχείριση από εκκαθαριστή ή από το δικαστήριο, ή</w:t>
            </w:r>
          </w:p>
          <w:p w:rsidR="00723374" w:rsidRDefault="00B5166C">
            <w:pPr>
              <w:spacing w:after="0"/>
              <w:ind w:firstLine="0"/>
            </w:pPr>
            <w:r>
              <w:t xml:space="preserve">ε) έχει υπαχθεί σε διαδικασία πτωχευτικού συμβιβασμού, ή </w:t>
            </w:r>
          </w:p>
          <w:p w:rsidR="00723374" w:rsidRDefault="00B5166C">
            <w:pPr>
              <w:spacing w:after="0"/>
              <w:ind w:firstLine="0"/>
            </w:pPr>
            <w:r>
              <w:t xml:space="preserve">στ) αναστολή επιχειρηματικών δραστηριοτήτων, ή </w:t>
            </w:r>
          </w:p>
          <w:p w:rsidR="00723374" w:rsidRDefault="00B5166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23374" w:rsidRDefault="00B5166C">
            <w:pPr>
              <w:spacing w:after="0"/>
              <w:ind w:firstLine="0"/>
            </w:pPr>
            <w:r>
              <w:t>Εάν ναι:</w:t>
            </w:r>
          </w:p>
          <w:p w:rsidR="00723374" w:rsidRDefault="00B5166C">
            <w:pPr>
              <w:spacing w:after="0"/>
              <w:ind w:firstLine="0"/>
            </w:pPr>
            <w:r>
              <w:t>- Παραθέστε λεπτομερή στοιχεία:</w:t>
            </w:r>
          </w:p>
          <w:p w:rsidR="00723374" w:rsidRDefault="00B5166C">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723374" w:rsidRDefault="00B5166C">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napToGrid w:val="0"/>
              <w:spacing w:after="0"/>
              <w:ind w:firstLine="0"/>
              <w:jc w:val="left"/>
            </w:pPr>
            <w:r>
              <w:t>[] Ναι [] Όχι</w:t>
            </w:r>
          </w:p>
          <w:p w:rsidR="00723374" w:rsidRDefault="00723374">
            <w:pPr>
              <w:snapToGrid w:val="0"/>
              <w:spacing w:after="0"/>
              <w:ind w:firstLine="0"/>
              <w:jc w:val="left"/>
            </w:pPr>
          </w:p>
          <w:p w:rsidR="00723374" w:rsidRDefault="00723374">
            <w:pPr>
              <w:snapToGrid w:val="0"/>
              <w:spacing w:after="0"/>
              <w:ind w:firstLine="0"/>
              <w:jc w:val="left"/>
            </w:pPr>
          </w:p>
          <w:p w:rsidR="00723374" w:rsidRDefault="00723374">
            <w:pPr>
              <w:snapToGrid w:val="0"/>
              <w:spacing w:after="0"/>
              <w:ind w:firstLine="0"/>
              <w:jc w:val="left"/>
            </w:pPr>
          </w:p>
          <w:p w:rsidR="00723374" w:rsidRDefault="00723374">
            <w:pPr>
              <w:snapToGrid w:val="0"/>
              <w:spacing w:after="0"/>
              <w:ind w:firstLine="0"/>
              <w:jc w:val="left"/>
            </w:pPr>
          </w:p>
          <w:p w:rsidR="00723374" w:rsidRDefault="00723374">
            <w:pPr>
              <w:snapToGrid w:val="0"/>
              <w:spacing w:after="0"/>
              <w:ind w:firstLine="0"/>
              <w:jc w:val="left"/>
            </w:pPr>
          </w:p>
          <w:p w:rsidR="00723374" w:rsidRDefault="00723374">
            <w:pPr>
              <w:snapToGrid w:val="0"/>
              <w:spacing w:after="0"/>
              <w:ind w:firstLine="0"/>
              <w:jc w:val="left"/>
            </w:pPr>
          </w:p>
          <w:p w:rsidR="00723374" w:rsidRDefault="00723374">
            <w:pPr>
              <w:snapToGrid w:val="0"/>
              <w:spacing w:after="0"/>
              <w:ind w:firstLine="0"/>
              <w:jc w:val="left"/>
            </w:pPr>
          </w:p>
          <w:p w:rsidR="00723374" w:rsidRDefault="00723374">
            <w:pPr>
              <w:snapToGrid w:val="0"/>
              <w:spacing w:after="0"/>
              <w:ind w:firstLine="0"/>
              <w:jc w:val="left"/>
            </w:pPr>
          </w:p>
          <w:p w:rsidR="00723374" w:rsidRDefault="00723374">
            <w:pPr>
              <w:snapToGrid w:val="0"/>
              <w:spacing w:after="0"/>
              <w:ind w:firstLine="0"/>
              <w:jc w:val="left"/>
            </w:pPr>
          </w:p>
          <w:p w:rsidR="00723374" w:rsidRDefault="00723374">
            <w:pPr>
              <w:snapToGrid w:val="0"/>
              <w:spacing w:after="0"/>
              <w:ind w:firstLine="0"/>
              <w:jc w:val="left"/>
            </w:pPr>
          </w:p>
          <w:p w:rsidR="00723374" w:rsidRDefault="00723374">
            <w:pPr>
              <w:snapToGrid w:val="0"/>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B5166C">
            <w:pPr>
              <w:spacing w:after="0"/>
              <w:ind w:firstLine="0"/>
              <w:jc w:val="left"/>
            </w:pPr>
            <w:r>
              <w:t>-[.......................]</w:t>
            </w:r>
          </w:p>
          <w:p w:rsidR="00723374" w:rsidRDefault="00B5166C">
            <w:pPr>
              <w:spacing w:after="0"/>
              <w:ind w:firstLine="0"/>
              <w:jc w:val="left"/>
            </w:pPr>
            <w:r>
              <w:t>-[.......................]</w:t>
            </w: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rPr>
                <w:i/>
              </w:rPr>
            </w:pPr>
          </w:p>
          <w:p w:rsidR="00723374" w:rsidRDefault="00723374">
            <w:pPr>
              <w:spacing w:after="0"/>
              <w:ind w:firstLine="0"/>
              <w:jc w:val="left"/>
              <w:rPr>
                <w:i/>
              </w:rPr>
            </w:pPr>
          </w:p>
          <w:p w:rsidR="00723374" w:rsidRDefault="00723374">
            <w:pPr>
              <w:spacing w:after="0"/>
              <w:ind w:firstLine="0"/>
              <w:jc w:val="left"/>
              <w:rPr>
                <w:i/>
              </w:rPr>
            </w:pPr>
          </w:p>
          <w:p w:rsidR="00723374" w:rsidRDefault="00B5166C">
            <w:pPr>
              <w:spacing w:after="0"/>
              <w:ind w:firstLine="0"/>
              <w:jc w:val="left"/>
            </w:pPr>
            <w:r>
              <w:rPr>
                <w:i/>
              </w:rPr>
              <w:t>(διαδικτυακή διεύθυνση, αρχή ή φορέας έκδοσης, επακριβή στοιχεία αναφοράς των εγγράφων): [……][……][……]</w:t>
            </w:r>
          </w:p>
        </w:tc>
      </w:tr>
      <w:tr w:rsidR="0072337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23374" w:rsidRDefault="00B5166C">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jc w:val="left"/>
            </w:pPr>
            <w:r>
              <w:lastRenderedPageBreak/>
              <w:t>[] Ναι [] Όχι</w:t>
            </w:r>
          </w:p>
          <w:p w:rsidR="00723374" w:rsidRDefault="00723374">
            <w:pPr>
              <w:spacing w:after="0"/>
              <w:ind w:firstLine="0"/>
            </w:pPr>
          </w:p>
          <w:p w:rsidR="00723374" w:rsidRDefault="00B5166C">
            <w:pPr>
              <w:spacing w:after="0"/>
              <w:ind w:firstLine="0"/>
            </w:pPr>
            <w:r>
              <w:t>[.......................]</w:t>
            </w:r>
          </w:p>
          <w:p w:rsidR="00723374" w:rsidRDefault="00723374">
            <w:pPr>
              <w:spacing w:after="0"/>
              <w:ind w:firstLine="0"/>
            </w:pPr>
          </w:p>
        </w:tc>
      </w:tr>
      <w:tr w:rsidR="00723374">
        <w:trPr>
          <w:trHeight w:val="257"/>
        </w:trPr>
        <w:tc>
          <w:tcPr>
            <w:tcW w:w="4479" w:type="dxa"/>
            <w:vMerge/>
            <w:tcBorders>
              <w:left w:val="single" w:sz="4" w:space="0" w:color="000000"/>
              <w:bottom w:val="single" w:sz="4" w:space="0" w:color="000000"/>
            </w:tcBorders>
            <w:shd w:val="clear" w:color="auto" w:fill="auto"/>
          </w:tcPr>
          <w:p w:rsidR="00723374" w:rsidRDefault="0072337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rPr>
                <w:b/>
              </w:rPr>
            </w:pPr>
          </w:p>
          <w:p w:rsidR="00723374" w:rsidRDefault="00B5166C">
            <w:pPr>
              <w:spacing w:after="0"/>
              <w:ind w:firstLine="0"/>
            </w:pPr>
            <w:r>
              <w:rPr>
                <w:b/>
              </w:rPr>
              <w:t>Εάν ναι</w:t>
            </w:r>
            <w:r>
              <w:t xml:space="preserve">, έχει λάβει ο οικονομικός φορέας μέτρα αυτοκάθαρσης; </w:t>
            </w:r>
          </w:p>
          <w:p w:rsidR="00723374" w:rsidRDefault="00B5166C">
            <w:pPr>
              <w:spacing w:after="0"/>
              <w:ind w:firstLine="0"/>
              <w:jc w:val="left"/>
            </w:pPr>
            <w:r>
              <w:t>[] Ναι [] Όχι</w:t>
            </w:r>
          </w:p>
          <w:p w:rsidR="00723374" w:rsidRDefault="00B5166C">
            <w:pPr>
              <w:spacing w:after="0"/>
              <w:ind w:firstLine="0"/>
              <w:jc w:val="left"/>
            </w:pPr>
            <w:r>
              <w:rPr>
                <w:b/>
              </w:rPr>
              <w:t>Εάν το έχει πράξει,</w:t>
            </w:r>
            <w:r>
              <w:t xml:space="preserve"> περιγράψτε τα μέτρα που λήφθηκαν: </w:t>
            </w:r>
          </w:p>
          <w:p w:rsidR="00723374" w:rsidRDefault="00B5166C">
            <w:pPr>
              <w:spacing w:after="0"/>
              <w:ind w:firstLine="0"/>
              <w:jc w:val="left"/>
            </w:pPr>
            <w:r>
              <w:t>[..........……]</w:t>
            </w:r>
          </w:p>
        </w:tc>
      </w:tr>
      <w:tr w:rsidR="00723374">
        <w:trPr>
          <w:trHeight w:val="1544"/>
        </w:trPr>
        <w:tc>
          <w:tcPr>
            <w:tcW w:w="4479" w:type="dxa"/>
            <w:vMerge w:val="restart"/>
            <w:tcBorders>
              <w:left w:val="single" w:sz="4" w:space="0" w:color="000000"/>
              <w:bottom w:val="single" w:sz="4" w:space="0" w:color="000000"/>
            </w:tcBorders>
            <w:shd w:val="clear" w:color="auto" w:fill="auto"/>
          </w:tcPr>
          <w:p w:rsidR="00723374" w:rsidRDefault="00B5166C">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23374" w:rsidRDefault="00B5166C">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23374" w:rsidRDefault="00B5166C">
            <w:pPr>
              <w:spacing w:after="0"/>
              <w:ind w:firstLine="0"/>
              <w:jc w:val="left"/>
            </w:pPr>
            <w:r>
              <w:t>[] Ναι [] Όχι</w:t>
            </w:r>
          </w:p>
          <w:p w:rsidR="00723374" w:rsidRDefault="00723374">
            <w:pPr>
              <w:spacing w:after="0"/>
              <w:ind w:firstLine="0"/>
              <w:jc w:val="left"/>
            </w:pPr>
          </w:p>
          <w:p w:rsidR="00723374" w:rsidRDefault="00723374">
            <w:pPr>
              <w:spacing w:after="0"/>
              <w:ind w:firstLine="0"/>
              <w:jc w:val="left"/>
            </w:pPr>
          </w:p>
          <w:p w:rsidR="00723374" w:rsidRDefault="00B5166C">
            <w:pPr>
              <w:spacing w:after="0"/>
              <w:ind w:firstLine="0"/>
              <w:jc w:val="left"/>
            </w:pPr>
            <w:r>
              <w:t>[…...........]</w:t>
            </w:r>
          </w:p>
        </w:tc>
      </w:tr>
      <w:tr w:rsidR="00723374">
        <w:trPr>
          <w:trHeight w:val="514"/>
        </w:trPr>
        <w:tc>
          <w:tcPr>
            <w:tcW w:w="4479" w:type="dxa"/>
            <w:vMerge/>
            <w:tcBorders>
              <w:left w:val="single" w:sz="4" w:space="0" w:color="000000"/>
              <w:bottom w:val="single" w:sz="4" w:space="0" w:color="000000"/>
            </w:tcBorders>
            <w:shd w:val="clear" w:color="auto" w:fill="auto"/>
          </w:tcPr>
          <w:p w:rsidR="00723374" w:rsidRDefault="0072337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rPr>
              <w:t>Εάν ναι</w:t>
            </w:r>
            <w:r>
              <w:t xml:space="preserve">, έχει λάβει ο οικονομικός φορέας μέτρα αυτοκάθαρσης; </w:t>
            </w:r>
          </w:p>
          <w:p w:rsidR="00723374" w:rsidRDefault="00B5166C">
            <w:pPr>
              <w:spacing w:after="0"/>
              <w:ind w:firstLine="0"/>
              <w:jc w:val="left"/>
            </w:pPr>
            <w:r>
              <w:t>[] Ναι [] Όχι</w:t>
            </w:r>
          </w:p>
          <w:p w:rsidR="00723374" w:rsidRDefault="00B5166C">
            <w:pPr>
              <w:spacing w:after="0"/>
              <w:ind w:firstLine="0"/>
              <w:jc w:val="left"/>
            </w:pPr>
            <w:r>
              <w:rPr>
                <w:b/>
              </w:rPr>
              <w:t>Εάν το έχει πράξει,</w:t>
            </w:r>
            <w:r>
              <w:t xml:space="preserve"> περιγράψτε τα μέτρα που λήφθηκαν:</w:t>
            </w:r>
          </w:p>
          <w:p w:rsidR="00723374" w:rsidRDefault="00B5166C">
            <w:pPr>
              <w:spacing w:after="0"/>
              <w:ind w:firstLine="0"/>
              <w:jc w:val="left"/>
            </w:pPr>
            <w:r>
              <w:t>[……]</w:t>
            </w:r>
          </w:p>
        </w:tc>
      </w:tr>
      <w:tr w:rsidR="00723374">
        <w:trPr>
          <w:trHeight w:val="1316"/>
        </w:trPr>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23374" w:rsidRDefault="00B5166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jc w:val="left"/>
            </w:pPr>
            <w:r>
              <w:t>[] Ναι [] Όχι</w:t>
            </w: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B5166C">
            <w:pPr>
              <w:spacing w:after="0"/>
              <w:ind w:firstLine="0"/>
              <w:jc w:val="left"/>
            </w:pPr>
            <w:r>
              <w:t>[.........…]</w:t>
            </w:r>
          </w:p>
        </w:tc>
      </w:tr>
      <w:tr w:rsidR="00723374">
        <w:trPr>
          <w:trHeight w:val="416"/>
        </w:trPr>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23374" w:rsidRDefault="00B5166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jc w:val="left"/>
            </w:pPr>
            <w:r>
              <w:t>[] Ναι [] Όχι</w:t>
            </w: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B5166C">
            <w:pPr>
              <w:spacing w:after="0"/>
              <w:ind w:firstLine="0"/>
              <w:jc w:val="left"/>
            </w:pPr>
            <w:r>
              <w:t>[...................…]</w:t>
            </w:r>
          </w:p>
        </w:tc>
      </w:tr>
      <w:tr w:rsidR="0072337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23374" w:rsidRDefault="00B5166C">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jc w:val="left"/>
            </w:pPr>
            <w:r>
              <w:lastRenderedPageBreak/>
              <w:t>[] Ναι [] Όχι</w:t>
            </w: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B5166C">
            <w:pPr>
              <w:spacing w:after="0"/>
              <w:ind w:firstLine="0"/>
              <w:jc w:val="left"/>
            </w:pPr>
            <w:r>
              <w:t>[….................]</w:t>
            </w:r>
          </w:p>
        </w:tc>
      </w:tr>
      <w:tr w:rsidR="00723374">
        <w:trPr>
          <w:trHeight w:val="931"/>
        </w:trPr>
        <w:tc>
          <w:tcPr>
            <w:tcW w:w="4479" w:type="dxa"/>
            <w:vMerge/>
            <w:tcBorders>
              <w:top w:val="single" w:sz="4" w:space="0" w:color="000000"/>
              <w:left w:val="single" w:sz="4" w:space="0" w:color="000000"/>
              <w:bottom w:val="single" w:sz="4" w:space="0" w:color="000000"/>
            </w:tcBorders>
            <w:shd w:val="clear" w:color="auto" w:fill="auto"/>
          </w:tcPr>
          <w:p w:rsidR="00723374" w:rsidRDefault="0072337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jc w:val="left"/>
            </w:pPr>
            <w:r>
              <w:rPr>
                <w:b/>
              </w:rPr>
              <w:t>Εάν ναι</w:t>
            </w:r>
            <w:r>
              <w:t xml:space="preserve">, έχει λάβει ο οικονομικός φορέας μέτρα αυτοκάθαρσης; </w:t>
            </w:r>
          </w:p>
          <w:p w:rsidR="00723374" w:rsidRDefault="00B5166C">
            <w:pPr>
              <w:spacing w:after="0"/>
              <w:ind w:firstLine="0"/>
              <w:jc w:val="left"/>
            </w:pPr>
            <w:r>
              <w:t>[] Ναι [] Όχι</w:t>
            </w:r>
          </w:p>
          <w:p w:rsidR="00723374" w:rsidRDefault="00B5166C">
            <w:pPr>
              <w:spacing w:after="0"/>
              <w:ind w:firstLine="0"/>
              <w:jc w:val="left"/>
            </w:pPr>
            <w:r>
              <w:rPr>
                <w:b/>
              </w:rPr>
              <w:t>Εάν το έχει πράξει,</w:t>
            </w:r>
            <w:r>
              <w:t xml:space="preserve"> περιγράψτε τα μέτρα που λήφθηκαν:</w:t>
            </w:r>
          </w:p>
          <w:p w:rsidR="00723374" w:rsidRDefault="00B5166C">
            <w:pPr>
              <w:spacing w:after="0"/>
              <w:ind w:firstLine="0"/>
              <w:jc w:val="left"/>
            </w:pPr>
            <w: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lastRenderedPageBreak/>
              <w:t>Μπορεί ο οικονομικός φορέας να επιβεβαιώσει ότι:</w:t>
            </w:r>
          </w:p>
          <w:p w:rsidR="00723374" w:rsidRDefault="00B5166C">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23374" w:rsidRDefault="00B5166C">
            <w:pPr>
              <w:spacing w:after="0"/>
              <w:ind w:firstLine="0"/>
            </w:pPr>
            <w:r>
              <w:t>β) δεν έχει αποκρύψει τις πληροφορίες αυτές,</w:t>
            </w:r>
          </w:p>
          <w:p w:rsidR="00723374" w:rsidRDefault="00B5166C">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23374" w:rsidRDefault="00B5166C">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jc w:val="left"/>
            </w:pPr>
            <w:r>
              <w:t>[] Ναι [] Όχι</w:t>
            </w:r>
          </w:p>
        </w:tc>
      </w:tr>
    </w:tbl>
    <w:p w:rsidR="00723374" w:rsidRDefault="00723374">
      <w:pPr>
        <w:pStyle w:val="ChapterTitle"/>
      </w:pPr>
    </w:p>
    <w:p w:rsidR="00723374" w:rsidRDefault="00723374">
      <w:pPr>
        <w:ind w:firstLine="0"/>
        <w:jc w:val="center"/>
        <w:rPr>
          <w:b/>
          <w:bCs/>
        </w:rPr>
      </w:pPr>
    </w:p>
    <w:p w:rsidR="00723374" w:rsidRDefault="00B5166C">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rPr>
          <w:trHeight w:val="2199"/>
        </w:trPr>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 xml:space="preserve">[] Ναι [] Όχι </w:t>
            </w:r>
          </w:p>
          <w:p w:rsidR="00723374" w:rsidRDefault="00723374">
            <w:pPr>
              <w:spacing w:after="0"/>
              <w:ind w:firstLine="0"/>
            </w:pPr>
          </w:p>
          <w:p w:rsidR="00723374" w:rsidRDefault="00B5166C">
            <w:pPr>
              <w:spacing w:after="0"/>
              <w:ind w:firstLine="0"/>
              <w:jc w:val="left"/>
            </w:pPr>
            <w:r>
              <w:rPr>
                <w:i/>
              </w:rPr>
              <w:t>(διαδικτυακή διεύθυνση, αρχή ή φορέας έκδοσης, επακριβή στοιχεία αναφοράς των εγγράφων): [……][……][……]</w:t>
            </w:r>
          </w:p>
          <w:p w:rsidR="00723374" w:rsidRDefault="00B5166C">
            <w:pPr>
              <w:spacing w:after="0"/>
              <w:ind w:firstLine="0"/>
              <w:jc w:val="left"/>
            </w:pPr>
            <w:r>
              <w:rPr>
                <w:b/>
                <w:i/>
              </w:rPr>
              <w:t>Εάν ναι</w:t>
            </w:r>
            <w:r>
              <w:rPr>
                <w:i/>
              </w:rPr>
              <w:t xml:space="preserve">, έχει λάβει ο οικονομικός φορέας μέτρα αυτοκάθαρσης; </w:t>
            </w:r>
          </w:p>
          <w:p w:rsidR="00723374" w:rsidRDefault="00B5166C">
            <w:pPr>
              <w:spacing w:after="0"/>
              <w:ind w:firstLine="0"/>
              <w:jc w:val="left"/>
            </w:pPr>
            <w:r>
              <w:rPr>
                <w:i/>
              </w:rPr>
              <w:t>[] Ναι [] Όχι</w:t>
            </w:r>
          </w:p>
          <w:p w:rsidR="00723374" w:rsidRDefault="00B5166C">
            <w:pPr>
              <w:spacing w:after="0"/>
              <w:ind w:firstLine="0"/>
              <w:jc w:val="left"/>
            </w:pPr>
            <w:r>
              <w:rPr>
                <w:b/>
                <w:i/>
              </w:rPr>
              <w:t>Εάν το έχει πράξει,</w:t>
            </w:r>
            <w:r>
              <w:rPr>
                <w:i/>
              </w:rPr>
              <w:t xml:space="preserve"> περιγράψτε τα μέτρα που λήφθηκαν: </w:t>
            </w:r>
          </w:p>
          <w:p w:rsidR="00723374" w:rsidRDefault="00B5166C">
            <w:pPr>
              <w:spacing w:after="0"/>
              <w:ind w:firstLine="0"/>
              <w:jc w:val="left"/>
            </w:pPr>
            <w:r>
              <w:rPr>
                <w:i/>
              </w:rPr>
              <w:t>[……]</w:t>
            </w:r>
          </w:p>
        </w:tc>
      </w:tr>
    </w:tbl>
    <w:p w:rsidR="00723374" w:rsidRDefault="00B5166C">
      <w:pPr>
        <w:pageBreakBefore/>
        <w:ind w:firstLine="0"/>
        <w:jc w:val="center"/>
      </w:pPr>
      <w:r>
        <w:rPr>
          <w:b/>
          <w:bCs/>
          <w:u w:val="single"/>
        </w:rPr>
        <w:lastRenderedPageBreak/>
        <w:t>Μέρος IV: Κριτήρια επιλογής</w:t>
      </w:r>
    </w:p>
    <w:p w:rsidR="00723374" w:rsidRDefault="00B5166C">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23374" w:rsidRDefault="00B5166C">
      <w:pPr>
        <w:ind w:firstLine="0"/>
        <w:jc w:val="center"/>
      </w:pPr>
      <w:r>
        <w:rPr>
          <w:b/>
          <w:bCs/>
        </w:rPr>
        <w:t>α: Γενική ένδειξη για όλα τα κριτήρια επιλογής</w:t>
      </w:r>
    </w:p>
    <w:p w:rsidR="00723374" w:rsidRDefault="00B5166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 Ναι [] Όχι</w:t>
            </w:r>
          </w:p>
        </w:tc>
      </w:tr>
    </w:tbl>
    <w:p w:rsidR="00723374" w:rsidRDefault="00723374">
      <w:pPr>
        <w:pStyle w:val="SectionTitle"/>
        <w:rPr>
          <w:sz w:val="22"/>
        </w:rPr>
      </w:pPr>
    </w:p>
    <w:p w:rsidR="00723374" w:rsidRDefault="00B5166C">
      <w:pPr>
        <w:ind w:firstLine="0"/>
        <w:jc w:val="center"/>
      </w:pPr>
      <w:r>
        <w:rPr>
          <w:b/>
          <w:bCs/>
        </w:rPr>
        <w:t>Α: Καταλληλότητα</w:t>
      </w:r>
    </w:p>
    <w:p w:rsidR="00723374" w:rsidRDefault="00B5166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23374" w:rsidRDefault="00B5166C">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jc w:val="left"/>
            </w:pPr>
            <w:r>
              <w:t>[…]</w:t>
            </w:r>
          </w:p>
          <w:p w:rsidR="00723374" w:rsidRDefault="00723374">
            <w:pPr>
              <w:spacing w:after="0"/>
              <w:ind w:firstLine="0"/>
              <w:jc w:val="left"/>
              <w:rPr>
                <w:i/>
                <w:sz w:val="21"/>
                <w:szCs w:val="21"/>
              </w:rPr>
            </w:pPr>
          </w:p>
          <w:p w:rsidR="00723374" w:rsidRDefault="00723374">
            <w:pPr>
              <w:spacing w:after="0"/>
              <w:ind w:firstLine="0"/>
              <w:jc w:val="left"/>
              <w:rPr>
                <w:i/>
                <w:sz w:val="21"/>
                <w:szCs w:val="21"/>
              </w:rPr>
            </w:pPr>
          </w:p>
          <w:p w:rsidR="00723374" w:rsidRDefault="00723374">
            <w:pPr>
              <w:spacing w:after="0"/>
              <w:ind w:firstLine="0"/>
              <w:jc w:val="left"/>
              <w:rPr>
                <w:i/>
                <w:sz w:val="21"/>
                <w:szCs w:val="21"/>
              </w:rPr>
            </w:pPr>
          </w:p>
          <w:p w:rsidR="00723374" w:rsidRDefault="00B5166C">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23374" w:rsidRDefault="00B5166C">
            <w:pPr>
              <w:spacing w:after="0"/>
              <w:ind w:firstLine="0"/>
              <w:jc w:val="left"/>
            </w:pPr>
            <w:r>
              <w:rPr>
                <w:i/>
                <w:sz w:val="21"/>
                <w:szCs w:val="21"/>
              </w:rPr>
              <w:t>[……][……][……]</w:t>
            </w:r>
          </w:p>
        </w:tc>
      </w:tr>
      <w:tr w:rsidR="00723374">
        <w:trPr>
          <w:trHeight w:val="1018"/>
        </w:trPr>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sz w:val="20"/>
                <w:szCs w:val="20"/>
              </w:rPr>
              <w:t>2) Για συμβάσεις υπηρεσιών:</w:t>
            </w:r>
          </w:p>
          <w:p w:rsidR="00723374" w:rsidRDefault="00B5166C">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23374" w:rsidRDefault="00723374">
            <w:pPr>
              <w:spacing w:after="0"/>
              <w:ind w:firstLine="0"/>
            </w:pPr>
          </w:p>
          <w:p w:rsidR="00723374" w:rsidRDefault="00B5166C">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jc w:val="left"/>
              <w:rPr>
                <w:sz w:val="20"/>
                <w:szCs w:val="20"/>
              </w:rPr>
            </w:pPr>
          </w:p>
          <w:p w:rsidR="00723374" w:rsidRDefault="00B5166C">
            <w:pPr>
              <w:spacing w:after="0"/>
              <w:ind w:firstLine="0"/>
              <w:jc w:val="left"/>
            </w:pPr>
            <w:r>
              <w:rPr>
                <w:sz w:val="20"/>
                <w:szCs w:val="20"/>
              </w:rPr>
              <w:t>[] Ναι [] Όχι</w:t>
            </w:r>
          </w:p>
          <w:p w:rsidR="00723374" w:rsidRDefault="00B5166C">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23374" w:rsidRDefault="00B5166C">
            <w:pPr>
              <w:spacing w:after="0"/>
              <w:ind w:firstLine="0"/>
              <w:jc w:val="left"/>
            </w:pPr>
            <w:r>
              <w:rPr>
                <w:sz w:val="20"/>
                <w:szCs w:val="20"/>
              </w:rPr>
              <w:t>[ …] [] Ναι [] Όχι</w:t>
            </w:r>
          </w:p>
          <w:p w:rsidR="00723374" w:rsidRDefault="00723374">
            <w:pPr>
              <w:spacing w:after="0"/>
              <w:ind w:firstLine="0"/>
              <w:jc w:val="left"/>
              <w:rPr>
                <w:i/>
                <w:sz w:val="20"/>
                <w:szCs w:val="20"/>
              </w:rPr>
            </w:pPr>
          </w:p>
          <w:p w:rsidR="00723374" w:rsidRDefault="00B5166C">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23374" w:rsidRDefault="00723374">
      <w:pPr>
        <w:jc w:val="center"/>
        <w:rPr>
          <w:b/>
          <w:bCs/>
        </w:rPr>
      </w:pPr>
    </w:p>
    <w:p w:rsidR="00723374" w:rsidRDefault="00723374">
      <w:pPr>
        <w:jc w:val="center"/>
        <w:rPr>
          <w:b/>
          <w:bCs/>
        </w:rPr>
      </w:pPr>
    </w:p>
    <w:p w:rsidR="00723374" w:rsidRPr="007F1764" w:rsidRDefault="00B5166C">
      <w:pPr>
        <w:pageBreakBefore/>
        <w:jc w:val="center"/>
        <w:rPr>
          <w:strike/>
        </w:rPr>
      </w:pPr>
      <w:r w:rsidRPr="007F1764">
        <w:rPr>
          <w:b/>
          <w:bCs/>
          <w:strike/>
        </w:rPr>
        <w:lastRenderedPageBreak/>
        <w:t>Β: Οικονομική και χρηματοοικονομική επάρκεια</w:t>
      </w:r>
    </w:p>
    <w:p w:rsidR="00723374" w:rsidRPr="007F1764" w:rsidRDefault="00B5166C">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7F1764">
        <w:rPr>
          <w:b/>
          <w:i/>
          <w:strike/>
        </w:rPr>
        <w:t xml:space="preserve">Ο οικονομικός φορέας πρέπει να παράσχει πληροφορίες </w:t>
      </w:r>
      <w:r w:rsidRPr="007F1764">
        <w:rPr>
          <w:b/>
          <w:strike/>
          <w:u w:val="single"/>
        </w:rPr>
        <w:t>μόνον</w:t>
      </w:r>
      <w:r w:rsidRPr="007F1764">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23374" w:rsidRPr="007F1764">
        <w:tc>
          <w:tcPr>
            <w:tcW w:w="4479" w:type="dxa"/>
            <w:tcBorders>
              <w:top w:val="single" w:sz="4" w:space="0" w:color="000000"/>
              <w:left w:val="single" w:sz="4" w:space="0" w:color="000000"/>
              <w:bottom w:val="single" w:sz="4" w:space="0" w:color="000000"/>
            </w:tcBorders>
            <w:shd w:val="clear" w:color="auto" w:fill="auto"/>
          </w:tcPr>
          <w:p w:rsidR="00723374" w:rsidRPr="007F1764" w:rsidRDefault="00B5166C">
            <w:pPr>
              <w:spacing w:after="0"/>
              <w:ind w:firstLine="0"/>
              <w:rPr>
                <w:strike/>
              </w:rPr>
            </w:pPr>
            <w:r w:rsidRPr="007F1764">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Pr="007F1764" w:rsidRDefault="00B5166C">
            <w:pPr>
              <w:spacing w:after="0"/>
              <w:ind w:firstLine="0"/>
              <w:rPr>
                <w:strike/>
              </w:rPr>
            </w:pPr>
            <w:r w:rsidRPr="007F1764">
              <w:rPr>
                <w:b/>
                <w:i/>
                <w:strike/>
              </w:rPr>
              <w:t>Απάντηση:</w:t>
            </w:r>
          </w:p>
        </w:tc>
      </w:tr>
      <w:tr w:rsidR="00723374" w:rsidRPr="007F1764">
        <w:tc>
          <w:tcPr>
            <w:tcW w:w="4479" w:type="dxa"/>
            <w:tcBorders>
              <w:top w:val="single" w:sz="4" w:space="0" w:color="000000"/>
              <w:left w:val="single" w:sz="4" w:space="0" w:color="000000"/>
              <w:bottom w:val="single" w:sz="4" w:space="0" w:color="000000"/>
            </w:tcBorders>
            <w:shd w:val="clear" w:color="auto" w:fill="auto"/>
          </w:tcPr>
          <w:p w:rsidR="00723374" w:rsidRPr="007F1764" w:rsidRDefault="00B5166C">
            <w:pPr>
              <w:spacing w:after="0"/>
              <w:ind w:firstLine="0"/>
              <w:rPr>
                <w:strike/>
              </w:rPr>
            </w:pPr>
            <w:r w:rsidRPr="007F1764">
              <w:rPr>
                <w:strike/>
              </w:rPr>
              <w:t xml:space="preserve">1α) Ο («γενικός») </w:t>
            </w:r>
            <w:r w:rsidRPr="007F1764">
              <w:rPr>
                <w:b/>
                <w:strike/>
              </w:rPr>
              <w:t>ετήσιος κύκλος εργασιών</w:t>
            </w:r>
            <w:r w:rsidRPr="007F1764">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F1764">
              <w:rPr>
                <w:b/>
                <w:strike/>
              </w:rPr>
              <w:t>:</w:t>
            </w:r>
          </w:p>
          <w:p w:rsidR="00723374" w:rsidRPr="007F1764" w:rsidRDefault="00B5166C">
            <w:pPr>
              <w:spacing w:after="0"/>
              <w:ind w:firstLine="0"/>
              <w:rPr>
                <w:strike/>
              </w:rPr>
            </w:pPr>
            <w:r w:rsidRPr="007F1764">
              <w:rPr>
                <w:b/>
                <w:bCs/>
                <w:strike/>
              </w:rPr>
              <w:t>και/ή,</w:t>
            </w:r>
          </w:p>
          <w:p w:rsidR="00723374" w:rsidRPr="007F1764" w:rsidRDefault="00B5166C">
            <w:pPr>
              <w:spacing w:after="0"/>
              <w:ind w:firstLine="0"/>
              <w:rPr>
                <w:strike/>
              </w:rPr>
            </w:pPr>
            <w:r w:rsidRPr="007F1764">
              <w:rPr>
                <w:strike/>
              </w:rPr>
              <w:t xml:space="preserve">1β) Ο </w:t>
            </w:r>
            <w:r w:rsidRPr="007F1764">
              <w:rPr>
                <w:b/>
                <w:strike/>
              </w:rPr>
              <w:t>μέσος</w:t>
            </w:r>
            <w:r w:rsidRPr="007F1764">
              <w:rPr>
                <w:strike/>
              </w:rPr>
              <w:t xml:space="preserve"> ετήσιος </w:t>
            </w:r>
            <w:r w:rsidRPr="007F1764">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F1764">
              <w:rPr>
                <w:rStyle w:val="a5"/>
                <w:strike/>
                <w:vertAlign w:val="superscript"/>
              </w:rPr>
              <w:endnoteReference w:id="34"/>
            </w:r>
            <w:r w:rsidRPr="007F1764">
              <w:rPr>
                <w:b/>
                <w:strike/>
              </w:rPr>
              <w:t>:</w:t>
            </w:r>
          </w:p>
          <w:p w:rsidR="00723374" w:rsidRPr="007F1764" w:rsidRDefault="00B5166C">
            <w:pPr>
              <w:spacing w:after="0"/>
              <w:ind w:firstLine="0"/>
              <w:rPr>
                <w:strike/>
              </w:rPr>
            </w:pPr>
            <w:r w:rsidRPr="007F1764">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Pr="007F1764" w:rsidRDefault="00B5166C">
            <w:pPr>
              <w:spacing w:after="0"/>
              <w:ind w:firstLine="0"/>
              <w:rPr>
                <w:strike/>
              </w:rPr>
            </w:pPr>
            <w:r w:rsidRPr="007F1764">
              <w:rPr>
                <w:strike/>
              </w:rPr>
              <w:t>έτος: [……] κύκλος εργασιών:[……][…]νόμισμα</w:t>
            </w:r>
          </w:p>
          <w:p w:rsidR="00723374" w:rsidRPr="007F1764" w:rsidRDefault="00B5166C">
            <w:pPr>
              <w:spacing w:after="0"/>
              <w:ind w:firstLine="0"/>
              <w:rPr>
                <w:strike/>
              </w:rPr>
            </w:pPr>
            <w:r w:rsidRPr="007F1764">
              <w:rPr>
                <w:strike/>
              </w:rPr>
              <w:t>έτος: [……] κύκλος εργασιών:[……][…]νόμισμα</w:t>
            </w:r>
          </w:p>
          <w:p w:rsidR="00723374" w:rsidRPr="007F1764" w:rsidRDefault="00B5166C">
            <w:pPr>
              <w:spacing w:after="0"/>
              <w:ind w:firstLine="0"/>
              <w:rPr>
                <w:strike/>
              </w:rPr>
            </w:pPr>
            <w:r w:rsidRPr="007F1764">
              <w:rPr>
                <w:strike/>
              </w:rPr>
              <w:t>έτος: [……] κύκλος εργασιών:[……][…]νόμισμα</w:t>
            </w:r>
          </w:p>
          <w:p w:rsidR="00723374" w:rsidRPr="007F1764" w:rsidRDefault="00723374">
            <w:pPr>
              <w:spacing w:after="0"/>
              <w:ind w:firstLine="0"/>
              <w:rPr>
                <w:strike/>
              </w:rPr>
            </w:pPr>
          </w:p>
          <w:p w:rsidR="00723374" w:rsidRPr="007F1764" w:rsidRDefault="00723374">
            <w:pPr>
              <w:spacing w:after="0"/>
              <w:ind w:firstLine="0"/>
              <w:rPr>
                <w:strike/>
              </w:rPr>
            </w:pPr>
          </w:p>
          <w:p w:rsidR="00723374" w:rsidRPr="007F1764" w:rsidRDefault="00723374">
            <w:pPr>
              <w:spacing w:after="0"/>
              <w:ind w:firstLine="0"/>
              <w:rPr>
                <w:strike/>
              </w:rPr>
            </w:pPr>
          </w:p>
          <w:p w:rsidR="00723374" w:rsidRPr="007F1764" w:rsidRDefault="00B5166C">
            <w:pPr>
              <w:spacing w:after="0"/>
              <w:ind w:firstLine="0"/>
              <w:rPr>
                <w:strike/>
              </w:rPr>
            </w:pPr>
            <w:r w:rsidRPr="007F1764">
              <w:rPr>
                <w:strike/>
              </w:rPr>
              <w:t>(αριθμός ετών, μέσος κύκλος εργασιών)</w:t>
            </w:r>
            <w:r w:rsidRPr="007F1764">
              <w:rPr>
                <w:b/>
                <w:strike/>
              </w:rPr>
              <w:t>:</w:t>
            </w:r>
            <w:r w:rsidRPr="007F1764">
              <w:rPr>
                <w:strike/>
              </w:rPr>
              <w:t xml:space="preserve"> </w:t>
            </w:r>
          </w:p>
          <w:p w:rsidR="00723374" w:rsidRPr="007F1764" w:rsidRDefault="00B5166C">
            <w:pPr>
              <w:spacing w:after="0"/>
              <w:ind w:firstLine="0"/>
              <w:rPr>
                <w:strike/>
              </w:rPr>
            </w:pPr>
            <w:r w:rsidRPr="007F1764">
              <w:rPr>
                <w:strike/>
              </w:rPr>
              <w:t>[……],[……][…]νόμισμα</w:t>
            </w:r>
          </w:p>
          <w:p w:rsidR="00723374" w:rsidRPr="007F1764" w:rsidRDefault="00723374">
            <w:pPr>
              <w:spacing w:after="0"/>
              <w:ind w:firstLine="0"/>
              <w:rPr>
                <w:strike/>
              </w:rPr>
            </w:pPr>
          </w:p>
          <w:p w:rsidR="00723374" w:rsidRPr="007F1764" w:rsidRDefault="00723374">
            <w:pPr>
              <w:spacing w:after="0"/>
              <w:ind w:firstLine="0"/>
              <w:rPr>
                <w:i/>
                <w:strike/>
              </w:rPr>
            </w:pPr>
          </w:p>
          <w:p w:rsidR="00723374" w:rsidRPr="007F1764" w:rsidRDefault="00723374">
            <w:pPr>
              <w:spacing w:after="0"/>
              <w:ind w:firstLine="0"/>
              <w:rPr>
                <w:i/>
                <w:strike/>
              </w:rPr>
            </w:pPr>
          </w:p>
          <w:p w:rsidR="00723374" w:rsidRPr="007F1764" w:rsidRDefault="00B5166C">
            <w:pPr>
              <w:spacing w:after="0"/>
              <w:ind w:firstLine="0"/>
              <w:rPr>
                <w:strike/>
              </w:rPr>
            </w:pPr>
            <w:r w:rsidRPr="007F1764">
              <w:rPr>
                <w:i/>
                <w:strike/>
              </w:rPr>
              <w:t xml:space="preserve">(διαδικτυακή διεύθυνση, αρχή ή φορέας έκδοσης, επακριβή στοιχεία αναφοράς των εγγράφων): </w:t>
            </w:r>
          </w:p>
          <w:p w:rsidR="00723374" w:rsidRPr="007F1764" w:rsidRDefault="00B5166C">
            <w:pPr>
              <w:spacing w:after="0"/>
              <w:ind w:firstLine="0"/>
              <w:rPr>
                <w:strike/>
              </w:rPr>
            </w:pPr>
            <w:r w:rsidRPr="007F1764">
              <w:rPr>
                <w:i/>
                <w:strike/>
              </w:rPr>
              <w:t>[……][……][……]</w:t>
            </w:r>
          </w:p>
        </w:tc>
      </w:tr>
      <w:tr w:rsidR="00723374" w:rsidRPr="007F1764">
        <w:tc>
          <w:tcPr>
            <w:tcW w:w="4479" w:type="dxa"/>
            <w:tcBorders>
              <w:top w:val="single" w:sz="4" w:space="0" w:color="000000"/>
              <w:left w:val="single" w:sz="4" w:space="0" w:color="000000"/>
              <w:bottom w:val="single" w:sz="4" w:space="0" w:color="000000"/>
            </w:tcBorders>
            <w:shd w:val="clear" w:color="auto" w:fill="auto"/>
          </w:tcPr>
          <w:p w:rsidR="00723374" w:rsidRPr="007F1764" w:rsidRDefault="00B5166C">
            <w:pPr>
              <w:spacing w:after="0"/>
              <w:ind w:firstLine="0"/>
              <w:rPr>
                <w:strike/>
              </w:rPr>
            </w:pPr>
            <w:r w:rsidRPr="007F1764">
              <w:rPr>
                <w:strike/>
              </w:rPr>
              <w:t xml:space="preserve">2α) Ο ετήσιος («ειδικός») </w:t>
            </w:r>
            <w:r w:rsidRPr="007F1764">
              <w:rPr>
                <w:b/>
                <w:strike/>
              </w:rPr>
              <w:t>κύκλος εργασιών του οικονομικού φορέα στον επιχειρηματικό τομέα που καλύπτεται από τη σύμβαση</w:t>
            </w:r>
            <w:r w:rsidRPr="007F1764">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23374" w:rsidRPr="007F1764" w:rsidRDefault="00B5166C">
            <w:pPr>
              <w:spacing w:after="0"/>
              <w:ind w:firstLine="0"/>
              <w:rPr>
                <w:strike/>
              </w:rPr>
            </w:pPr>
            <w:r w:rsidRPr="007F1764">
              <w:rPr>
                <w:b/>
                <w:bCs/>
                <w:strike/>
              </w:rPr>
              <w:t>και/ή,</w:t>
            </w:r>
          </w:p>
          <w:p w:rsidR="00723374" w:rsidRPr="007F1764" w:rsidRDefault="00B5166C">
            <w:pPr>
              <w:spacing w:after="0"/>
              <w:ind w:firstLine="0"/>
              <w:rPr>
                <w:strike/>
              </w:rPr>
            </w:pPr>
            <w:r w:rsidRPr="007F1764">
              <w:rPr>
                <w:strike/>
              </w:rPr>
              <w:t xml:space="preserve">2β) Ο </w:t>
            </w:r>
            <w:r w:rsidRPr="007F1764">
              <w:rPr>
                <w:b/>
                <w:strike/>
              </w:rPr>
              <w:t>μέσος</w:t>
            </w:r>
            <w:r w:rsidRPr="007F1764">
              <w:rPr>
                <w:strike/>
              </w:rPr>
              <w:t xml:space="preserve"> ετήσιος </w:t>
            </w:r>
            <w:r w:rsidRPr="007F1764">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F1764">
              <w:rPr>
                <w:rStyle w:val="12"/>
                <w:strike/>
              </w:rPr>
              <w:endnoteReference w:id="35"/>
            </w:r>
            <w:r w:rsidRPr="007F1764">
              <w:rPr>
                <w:strike/>
              </w:rPr>
              <w:t>:</w:t>
            </w:r>
          </w:p>
          <w:p w:rsidR="00723374" w:rsidRPr="007F1764" w:rsidRDefault="00B5166C">
            <w:pPr>
              <w:spacing w:after="0"/>
              <w:ind w:firstLine="0"/>
              <w:rPr>
                <w:strike/>
              </w:rPr>
            </w:pPr>
            <w:r w:rsidRPr="007F1764">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Pr="007F1764" w:rsidRDefault="00B5166C">
            <w:pPr>
              <w:spacing w:after="0"/>
              <w:ind w:firstLine="0"/>
              <w:rPr>
                <w:strike/>
              </w:rPr>
            </w:pPr>
            <w:r w:rsidRPr="007F1764">
              <w:rPr>
                <w:strike/>
              </w:rPr>
              <w:t>έτος: [……] κύκλος εργασιών: [……][…] νόμισμα</w:t>
            </w:r>
          </w:p>
          <w:p w:rsidR="00723374" w:rsidRPr="007F1764" w:rsidRDefault="00B5166C">
            <w:pPr>
              <w:spacing w:after="0"/>
              <w:ind w:firstLine="0"/>
              <w:rPr>
                <w:strike/>
              </w:rPr>
            </w:pPr>
            <w:r w:rsidRPr="007F1764">
              <w:rPr>
                <w:strike/>
              </w:rPr>
              <w:t>έτος: [……] κύκλος εργασιών: [……][…] νόμισμα</w:t>
            </w:r>
          </w:p>
          <w:p w:rsidR="00723374" w:rsidRPr="007F1764" w:rsidRDefault="00B5166C">
            <w:pPr>
              <w:spacing w:after="0"/>
              <w:ind w:firstLine="0"/>
              <w:rPr>
                <w:strike/>
              </w:rPr>
            </w:pPr>
            <w:r w:rsidRPr="007F1764">
              <w:rPr>
                <w:strike/>
              </w:rPr>
              <w:t>έτος: [……] κύκλος εργασιών: [……][…] νόμισμα</w:t>
            </w:r>
          </w:p>
          <w:p w:rsidR="00723374" w:rsidRPr="007F1764" w:rsidRDefault="00723374">
            <w:pPr>
              <w:spacing w:after="0"/>
              <w:ind w:firstLine="0"/>
              <w:rPr>
                <w:strike/>
              </w:rPr>
            </w:pPr>
          </w:p>
          <w:p w:rsidR="00723374" w:rsidRPr="007F1764" w:rsidRDefault="00723374">
            <w:pPr>
              <w:spacing w:after="0"/>
              <w:ind w:firstLine="0"/>
              <w:rPr>
                <w:strike/>
              </w:rPr>
            </w:pPr>
          </w:p>
          <w:p w:rsidR="00723374" w:rsidRPr="007F1764" w:rsidRDefault="00723374">
            <w:pPr>
              <w:spacing w:after="0"/>
              <w:ind w:firstLine="0"/>
              <w:rPr>
                <w:strike/>
              </w:rPr>
            </w:pPr>
          </w:p>
          <w:p w:rsidR="00723374" w:rsidRPr="007F1764" w:rsidRDefault="00723374">
            <w:pPr>
              <w:spacing w:after="0"/>
              <w:ind w:firstLine="0"/>
              <w:rPr>
                <w:strike/>
              </w:rPr>
            </w:pPr>
          </w:p>
          <w:p w:rsidR="00723374" w:rsidRPr="007F1764" w:rsidRDefault="00723374">
            <w:pPr>
              <w:spacing w:after="0"/>
              <w:ind w:firstLine="0"/>
              <w:rPr>
                <w:strike/>
              </w:rPr>
            </w:pPr>
          </w:p>
          <w:p w:rsidR="00723374" w:rsidRPr="007F1764" w:rsidRDefault="00B5166C">
            <w:pPr>
              <w:spacing w:after="0"/>
              <w:ind w:firstLine="0"/>
              <w:rPr>
                <w:strike/>
              </w:rPr>
            </w:pPr>
            <w:r w:rsidRPr="007F1764">
              <w:rPr>
                <w:strike/>
              </w:rPr>
              <w:t>(αριθμός ετών, μέσος κύκλος εργασιών)</w:t>
            </w:r>
            <w:r w:rsidRPr="007F1764">
              <w:rPr>
                <w:b/>
                <w:strike/>
              </w:rPr>
              <w:t>:</w:t>
            </w:r>
            <w:r w:rsidRPr="007F1764">
              <w:rPr>
                <w:strike/>
              </w:rPr>
              <w:t xml:space="preserve"> </w:t>
            </w:r>
          </w:p>
          <w:p w:rsidR="00723374" w:rsidRPr="007F1764" w:rsidRDefault="00B5166C">
            <w:pPr>
              <w:spacing w:after="0"/>
              <w:ind w:firstLine="0"/>
              <w:rPr>
                <w:strike/>
              </w:rPr>
            </w:pPr>
            <w:r w:rsidRPr="007F1764">
              <w:rPr>
                <w:strike/>
              </w:rPr>
              <w:t>[……],[……][…] νόμισμα</w:t>
            </w:r>
          </w:p>
          <w:p w:rsidR="00723374" w:rsidRPr="007F1764" w:rsidRDefault="00723374">
            <w:pPr>
              <w:spacing w:after="0"/>
              <w:ind w:firstLine="0"/>
              <w:rPr>
                <w:i/>
                <w:strike/>
              </w:rPr>
            </w:pPr>
          </w:p>
          <w:p w:rsidR="00723374" w:rsidRPr="007F1764" w:rsidRDefault="00723374">
            <w:pPr>
              <w:spacing w:after="0"/>
              <w:ind w:firstLine="0"/>
              <w:rPr>
                <w:i/>
                <w:strike/>
              </w:rPr>
            </w:pPr>
          </w:p>
          <w:p w:rsidR="00723374" w:rsidRPr="007F1764" w:rsidRDefault="00723374">
            <w:pPr>
              <w:spacing w:after="0"/>
              <w:ind w:firstLine="0"/>
              <w:rPr>
                <w:i/>
                <w:strike/>
              </w:rPr>
            </w:pPr>
          </w:p>
          <w:p w:rsidR="00723374" w:rsidRPr="007F1764" w:rsidRDefault="00B5166C">
            <w:pPr>
              <w:spacing w:after="0"/>
              <w:ind w:firstLine="0"/>
              <w:rPr>
                <w:strike/>
              </w:rPr>
            </w:pPr>
            <w:r w:rsidRPr="007F1764">
              <w:rPr>
                <w:i/>
                <w:strike/>
              </w:rPr>
              <w:t xml:space="preserve">(διαδικτυακή διεύθυνση, αρχή ή φορέας έκδοσης, επακριβή στοιχεία αναφοράς των εγγράφων): </w:t>
            </w:r>
          </w:p>
          <w:p w:rsidR="00723374" w:rsidRPr="007F1764" w:rsidRDefault="00B5166C">
            <w:pPr>
              <w:spacing w:after="0"/>
              <w:ind w:firstLine="0"/>
              <w:rPr>
                <w:strike/>
              </w:rPr>
            </w:pPr>
            <w:r w:rsidRPr="007F1764">
              <w:rPr>
                <w:i/>
                <w:strike/>
              </w:rPr>
              <w:t>[……][……][……]</w:t>
            </w:r>
          </w:p>
        </w:tc>
      </w:tr>
      <w:tr w:rsidR="00723374" w:rsidRPr="007F1764">
        <w:tc>
          <w:tcPr>
            <w:tcW w:w="4479" w:type="dxa"/>
            <w:tcBorders>
              <w:top w:val="single" w:sz="4" w:space="0" w:color="000000"/>
              <w:left w:val="single" w:sz="4" w:space="0" w:color="000000"/>
              <w:bottom w:val="single" w:sz="4" w:space="0" w:color="000000"/>
            </w:tcBorders>
            <w:shd w:val="clear" w:color="auto" w:fill="auto"/>
          </w:tcPr>
          <w:p w:rsidR="00723374" w:rsidRPr="007F1764" w:rsidRDefault="00B5166C">
            <w:pPr>
              <w:spacing w:after="0"/>
              <w:ind w:firstLine="0"/>
              <w:rPr>
                <w:strike/>
              </w:rPr>
            </w:pPr>
            <w:r w:rsidRPr="007F1764">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Pr="007F1764" w:rsidRDefault="00B5166C">
            <w:pPr>
              <w:spacing w:after="0"/>
              <w:ind w:firstLine="0"/>
              <w:rPr>
                <w:strike/>
              </w:rPr>
            </w:pPr>
            <w:r w:rsidRPr="007F1764">
              <w:rPr>
                <w:strike/>
              </w:rPr>
              <w:t>[…................................…]</w:t>
            </w:r>
          </w:p>
        </w:tc>
      </w:tr>
      <w:tr w:rsidR="00723374" w:rsidRPr="007F1764">
        <w:tc>
          <w:tcPr>
            <w:tcW w:w="4479" w:type="dxa"/>
            <w:tcBorders>
              <w:top w:val="single" w:sz="4" w:space="0" w:color="000000"/>
              <w:left w:val="single" w:sz="4" w:space="0" w:color="000000"/>
              <w:bottom w:val="single" w:sz="4" w:space="0" w:color="000000"/>
            </w:tcBorders>
            <w:shd w:val="clear" w:color="auto" w:fill="auto"/>
          </w:tcPr>
          <w:p w:rsidR="00723374" w:rsidRPr="007F1764" w:rsidRDefault="00B5166C">
            <w:pPr>
              <w:snapToGrid w:val="0"/>
              <w:spacing w:after="0"/>
              <w:ind w:firstLine="0"/>
              <w:rPr>
                <w:strike/>
              </w:rPr>
            </w:pPr>
            <w:r w:rsidRPr="007F1764">
              <w:rPr>
                <w:strike/>
              </w:rPr>
              <w:t>4)Όσον αφορά τις χρηματοοικονομικές αναλογίες</w:t>
            </w:r>
            <w:r w:rsidRPr="007F1764">
              <w:rPr>
                <w:rStyle w:val="12"/>
                <w:strike/>
              </w:rPr>
              <w:endnoteReference w:id="36"/>
            </w:r>
            <w:r w:rsidRPr="007F1764">
              <w:rPr>
                <w:strike/>
              </w:rPr>
              <w:t xml:space="preserve"> που ορίζονται στη σχετική </w:t>
            </w:r>
            <w:r w:rsidRPr="007F1764">
              <w:rPr>
                <w:strike/>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23374" w:rsidRPr="007F1764" w:rsidRDefault="00B5166C">
            <w:pPr>
              <w:snapToGrid w:val="0"/>
              <w:spacing w:after="0"/>
              <w:ind w:firstLine="0"/>
              <w:rPr>
                <w:strike/>
              </w:rPr>
            </w:pPr>
            <w:r w:rsidRPr="007F1764">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Pr="007F1764" w:rsidRDefault="00B5166C">
            <w:pPr>
              <w:snapToGrid w:val="0"/>
              <w:spacing w:after="0"/>
              <w:ind w:firstLine="0"/>
              <w:rPr>
                <w:strike/>
              </w:rPr>
            </w:pPr>
            <w:r w:rsidRPr="007F1764">
              <w:rPr>
                <w:strike/>
              </w:rPr>
              <w:lastRenderedPageBreak/>
              <w:t xml:space="preserve">(προσδιορισμός της απαιτούμενης αναλογίας-αναλογία μεταξύ </w:t>
            </w:r>
            <w:r w:rsidRPr="007F1764">
              <w:rPr>
                <w:strike/>
                <w:lang w:val="en-US"/>
              </w:rPr>
              <w:t>x</w:t>
            </w:r>
            <w:r w:rsidRPr="007F1764">
              <w:rPr>
                <w:strike/>
              </w:rPr>
              <w:t xml:space="preserve"> και </w:t>
            </w:r>
            <w:r w:rsidRPr="007F1764">
              <w:rPr>
                <w:strike/>
                <w:lang w:val="en-US"/>
              </w:rPr>
              <w:t>y</w:t>
            </w:r>
            <w:r w:rsidRPr="007F1764">
              <w:rPr>
                <w:rStyle w:val="12"/>
                <w:strike/>
                <w:lang w:val="en-US"/>
              </w:rPr>
              <w:endnoteReference w:id="37"/>
            </w:r>
            <w:r w:rsidRPr="007F1764">
              <w:rPr>
                <w:strike/>
              </w:rPr>
              <w:t xml:space="preserve"> -και η αντίστοιχη </w:t>
            </w:r>
            <w:r w:rsidRPr="007F1764">
              <w:rPr>
                <w:strike/>
              </w:rPr>
              <w:lastRenderedPageBreak/>
              <w:t>αξία)</w:t>
            </w:r>
          </w:p>
          <w:p w:rsidR="00723374" w:rsidRPr="007F1764" w:rsidRDefault="00723374">
            <w:pPr>
              <w:snapToGrid w:val="0"/>
              <w:spacing w:after="0"/>
              <w:ind w:firstLine="0"/>
              <w:rPr>
                <w:strike/>
              </w:rPr>
            </w:pPr>
          </w:p>
          <w:p w:rsidR="00723374" w:rsidRPr="007F1764" w:rsidRDefault="00723374">
            <w:pPr>
              <w:snapToGrid w:val="0"/>
              <w:spacing w:after="0"/>
              <w:ind w:firstLine="0"/>
              <w:rPr>
                <w:strike/>
              </w:rPr>
            </w:pPr>
          </w:p>
          <w:p w:rsidR="00723374" w:rsidRPr="007F1764" w:rsidRDefault="00723374">
            <w:pPr>
              <w:snapToGrid w:val="0"/>
              <w:spacing w:after="0"/>
              <w:ind w:firstLine="0"/>
              <w:rPr>
                <w:i/>
                <w:strike/>
              </w:rPr>
            </w:pPr>
          </w:p>
          <w:p w:rsidR="00723374" w:rsidRPr="007F1764" w:rsidRDefault="00B5166C">
            <w:pPr>
              <w:snapToGrid w:val="0"/>
              <w:spacing w:after="0"/>
              <w:ind w:firstLine="0"/>
              <w:rPr>
                <w:strike/>
              </w:rPr>
            </w:pPr>
            <w:r w:rsidRPr="007F1764">
              <w:rPr>
                <w:i/>
                <w:strike/>
              </w:rPr>
              <w:t xml:space="preserve">(διαδικτυακή διεύθυνση, αρχή ή φορέας έκδοσης, επακριβή στοιχεία αναφοράς των εγγράφων): </w:t>
            </w:r>
          </w:p>
          <w:p w:rsidR="00723374" w:rsidRPr="007F1764" w:rsidRDefault="00B5166C">
            <w:pPr>
              <w:snapToGrid w:val="0"/>
              <w:spacing w:after="0"/>
              <w:ind w:firstLine="0"/>
              <w:rPr>
                <w:strike/>
              </w:rPr>
            </w:pPr>
            <w:r w:rsidRPr="007F1764">
              <w:rPr>
                <w:i/>
                <w:strike/>
              </w:rPr>
              <w:t>[……][……][……]</w:t>
            </w:r>
          </w:p>
        </w:tc>
      </w:tr>
      <w:tr w:rsidR="00723374" w:rsidRPr="007F1764">
        <w:tc>
          <w:tcPr>
            <w:tcW w:w="4479" w:type="dxa"/>
            <w:tcBorders>
              <w:top w:val="single" w:sz="4" w:space="0" w:color="000000"/>
              <w:left w:val="single" w:sz="4" w:space="0" w:color="000000"/>
              <w:bottom w:val="single" w:sz="4" w:space="0" w:color="000000"/>
            </w:tcBorders>
            <w:shd w:val="clear" w:color="auto" w:fill="auto"/>
          </w:tcPr>
          <w:p w:rsidR="00723374" w:rsidRPr="007F1764" w:rsidRDefault="00B5166C">
            <w:pPr>
              <w:spacing w:after="0"/>
              <w:ind w:firstLine="0"/>
              <w:rPr>
                <w:strike/>
              </w:rPr>
            </w:pPr>
            <w:r w:rsidRPr="007F1764">
              <w:rPr>
                <w:strike/>
              </w:rPr>
              <w:lastRenderedPageBreak/>
              <w:t xml:space="preserve">5) Το ασφαλισμένο ποσό στην </w:t>
            </w:r>
            <w:r w:rsidRPr="007F1764">
              <w:rPr>
                <w:b/>
                <w:strike/>
              </w:rPr>
              <w:t>ασφαλιστική κάλυψη επαγγελματικών κινδύνων</w:t>
            </w:r>
            <w:r w:rsidRPr="007F1764">
              <w:rPr>
                <w:strike/>
              </w:rPr>
              <w:t xml:space="preserve"> του οικονομικού φορέα είναι το εξής:</w:t>
            </w:r>
          </w:p>
          <w:p w:rsidR="00723374" w:rsidRPr="007F1764" w:rsidRDefault="00B5166C">
            <w:pPr>
              <w:spacing w:after="0"/>
              <w:ind w:firstLine="0"/>
              <w:rPr>
                <w:strike/>
              </w:rPr>
            </w:pPr>
            <w:r w:rsidRPr="007F1764">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Pr="007F1764" w:rsidRDefault="00B5166C">
            <w:pPr>
              <w:spacing w:after="0"/>
              <w:ind w:firstLine="0"/>
              <w:rPr>
                <w:strike/>
              </w:rPr>
            </w:pPr>
            <w:r w:rsidRPr="007F1764">
              <w:rPr>
                <w:strike/>
              </w:rPr>
              <w:t>[……][…]νόμισμα</w:t>
            </w:r>
          </w:p>
          <w:p w:rsidR="00723374" w:rsidRPr="007F1764" w:rsidRDefault="00723374">
            <w:pPr>
              <w:spacing w:after="0"/>
              <w:ind w:firstLine="0"/>
              <w:rPr>
                <w:strike/>
              </w:rPr>
            </w:pPr>
          </w:p>
          <w:p w:rsidR="00723374" w:rsidRPr="007F1764" w:rsidRDefault="00723374">
            <w:pPr>
              <w:spacing w:after="0"/>
              <w:ind w:firstLine="0"/>
              <w:rPr>
                <w:i/>
                <w:strike/>
              </w:rPr>
            </w:pPr>
          </w:p>
          <w:p w:rsidR="00723374" w:rsidRPr="007F1764" w:rsidRDefault="00B5166C">
            <w:pPr>
              <w:spacing w:after="0"/>
              <w:ind w:firstLine="0"/>
              <w:rPr>
                <w:strike/>
              </w:rPr>
            </w:pPr>
            <w:r w:rsidRPr="007F1764">
              <w:rPr>
                <w:i/>
                <w:strike/>
              </w:rPr>
              <w:t xml:space="preserve">(διαδικτυακή διεύθυνση, αρχή ή φορέας έκδοσης, επακριβή στοιχεία αναφοράς των εγγράφων): </w:t>
            </w:r>
          </w:p>
          <w:p w:rsidR="00723374" w:rsidRPr="007F1764" w:rsidRDefault="00B5166C">
            <w:pPr>
              <w:spacing w:after="0"/>
              <w:ind w:firstLine="0"/>
              <w:rPr>
                <w:strike/>
              </w:rPr>
            </w:pPr>
            <w:r w:rsidRPr="007F1764">
              <w:rPr>
                <w:i/>
                <w:strike/>
              </w:rPr>
              <w:t>[……][……][……]</w:t>
            </w:r>
          </w:p>
        </w:tc>
      </w:tr>
      <w:tr w:rsidR="00723374" w:rsidRPr="007F1764">
        <w:tc>
          <w:tcPr>
            <w:tcW w:w="4479" w:type="dxa"/>
            <w:tcBorders>
              <w:top w:val="single" w:sz="4" w:space="0" w:color="000000"/>
              <w:left w:val="single" w:sz="4" w:space="0" w:color="000000"/>
              <w:bottom w:val="single" w:sz="4" w:space="0" w:color="000000"/>
            </w:tcBorders>
            <w:shd w:val="clear" w:color="auto" w:fill="auto"/>
          </w:tcPr>
          <w:p w:rsidR="00723374" w:rsidRPr="007F1764" w:rsidRDefault="00B5166C">
            <w:pPr>
              <w:spacing w:after="0"/>
              <w:ind w:firstLine="0"/>
              <w:rPr>
                <w:strike/>
              </w:rPr>
            </w:pPr>
            <w:r w:rsidRPr="007F1764">
              <w:rPr>
                <w:strike/>
              </w:rPr>
              <w:t xml:space="preserve">6) Όσον αφορά τις </w:t>
            </w:r>
            <w:r w:rsidRPr="007F1764">
              <w:rPr>
                <w:b/>
                <w:strike/>
              </w:rPr>
              <w:t>λοιπές οικονομικές ή χρηματοοικονομικές απαιτήσεις,</w:t>
            </w:r>
            <w:r w:rsidRPr="007F1764">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23374" w:rsidRPr="007F1764" w:rsidRDefault="00B5166C">
            <w:pPr>
              <w:spacing w:after="0"/>
              <w:ind w:firstLine="0"/>
              <w:rPr>
                <w:strike/>
              </w:rPr>
            </w:pPr>
            <w:r w:rsidRPr="007F1764">
              <w:rPr>
                <w:i/>
                <w:strike/>
              </w:rPr>
              <w:t xml:space="preserve">Εάν η σχετική τεκμηρίωση που </w:t>
            </w:r>
            <w:r w:rsidRPr="007F1764">
              <w:rPr>
                <w:b/>
                <w:i/>
                <w:strike/>
              </w:rPr>
              <w:t>ενδέχεται</w:t>
            </w:r>
            <w:r w:rsidRPr="007F1764">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Pr="007F1764" w:rsidRDefault="00B5166C">
            <w:pPr>
              <w:spacing w:after="0"/>
              <w:ind w:firstLine="0"/>
              <w:rPr>
                <w:strike/>
              </w:rPr>
            </w:pPr>
            <w:r w:rsidRPr="007F1764">
              <w:rPr>
                <w:strike/>
              </w:rPr>
              <w:t>[……..........]</w:t>
            </w:r>
          </w:p>
          <w:p w:rsidR="00723374" w:rsidRPr="007F1764" w:rsidRDefault="00723374">
            <w:pPr>
              <w:spacing w:after="0"/>
              <w:ind w:firstLine="0"/>
              <w:rPr>
                <w:strike/>
              </w:rPr>
            </w:pPr>
          </w:p>
          <w:p w:rsidR="00723374" w:rsidRPr="007F1764" w:rsidRDefault="00723374">
            <w:pPr>
              <w:spacing w:after="0"/>
              <w:ind w:firstLine="0"/>
              <w:rPr>
                <w:strike/>
              </w:rPr>
            </w:pPr>
          </w:p>
          <w:p w:rsidR="00723374" w:rsidRPr="007F1764" w:rsidRDefault="00723374">
            <w:pPr>
              <w:spacing w:after="0"/>
              <w:ind w:firstLine="0"/>
              <w:rPr>
                <w:strike/>
              </w:rPr>
            </w:pPr>
          </w:p>
          <w:p w:rsidR="00723374" w:rsidRPr="007F1764" w:rsidRDefault="00723374">
            <w:pPr>
              <w:spacing w:after="0"/>
              <w:ind w:firstLine="0"/>
              <w:rPr>
                <w:strike/>
              </w:rPr>
            </w:pPr>
          </w:p>
          <w:p w:rsidR="00723374" w:rsidRPr="007F1764" w:rsidRDefault="00723374">
            <w:pPr>
              <w:spacing w:after="0"/>
              <w:ind w:firstLine="0"/>
              <w:rPr>
                <w:i/>
                <w:strike/>
              </w:rPr>
            </w:pPr>
          </w:p>
          <w:p w:rsidR="00723374" w:rsidRPr="007F1764" w:rsidRDefault="00B5166C">
            <w:pPr>
              <w:spacing w:after="0"/>
              <w:ind w:firstLine="0"/>
              <w:rPr>
                <w:strike/>
              </w:rPr>
            </w:pPr>
            <w:r w:rsidRPr="007F1764">
              <w:rPr>
                <w:i/>
                <w:strike/>
              </w:rPr>
              <w:t xml:space="preserve">(διαδικτυακή διεύθυνση, αρχή ή φορέας έκδοσης, επακριβή στοιχεία αναφοράς των εγγράφων): </w:t>
            </w:r>
          </w:p>
          <w:p w:rsidR="00723374" w:rsidRPr="007F1764" w:rsidRDefault="00B5166C">
            <w:pPr>
              <w:spacing w:after="0"/>
              <w:ind w:firstLine="0"/>
              <w:rPr>
                <w:strike/>
              </w:rPr>
            </w:pPr>
            <w:r w:rsidRPr="007F1764">
              <w:rPr>
                <w:i/>
                <w:strike/>
              </w:rPr>
              <w:t>[……][……][……]</w:t>
            </w:r>
          </w:p>
        </w:tc>
      </w:tr>
    </w:tbl>
    <w:p w:rsidR="00723374" w:rsidRPr="007F1764" w:rsidRDefault="00723374">
      <w:pPr>
        <w:pStyle w:val="SectionTitle"/>
        <w:ind w:firstLine="0"/>
        <w:rPr>
          <w:strike/>
        </w:rPr>
      </w:pPr>
    </w:p>
    <w:p w:rsidR="00723374" w:rsidRDefault="00B5166C">
      <w:pPr>
        <w:pageBreakBefore/>
        <w:jc w:val="center"/>
      </w:pPr>
      <w:r>
        <w:rPr>
          <w:b/>
          <w:bCs/>
        </w:rPr>
        <w:lastRenderedPageBreak/>
        <w:t>Γ: Τεχνική και επαγγελματική ικανότητα</w:t>
      </w:r>
    </w:p>
    <w:p w:rsidR="00723374" w:rsidRDefault="00B5166C">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Pr="00A65FC7" w:rsidRDefault="00B5166C">
            <w:pPr>
              <w:spacing w:after="0"/>
              <w:ind w:firstLine="0"/>
              <w:rPr>
                <w:strike/>
              </w:rPr>
            </w:pPr>
            <w:r w:rsidRPr="00A65FC7">
              <w:rPr>
                <w:strike/>
              </w:rPr>
              <w:t xml:space="preserve">1α) Μόνο για τις </w:t>
            </w:r>
            <w:r w:rsidRPr="00A65FC7">
              <w:rPr>
                <w:b/>
                <w:i/>
                <w:strike/>
              </w:rPr>
              <w:t>δημόσιες συμβάσεις έργων</w:t>
            </w:r>
            <w:r w:rsidRPr="00A65FC7">
              <w:rPr>
                <w:strike/>
              </w:rPr>
              <w:t>:</w:t>
            </w:r>
          </w:p>
          <w:p w:rsidR="00723374" w:rsidRPr="00A65FC7" w:rsidRDefault="00B5166C">
            <w:pPr>
              <w:spacing w:after="0"/>
              <w:ind w:firstLine="0"/>
              <w:rPr>
                <w:strike/>
              </w:rPr>
            </w:pPr>
            <w:r w:rsidRPr="00A65FC7">
              <w:rPr>
                <w:strike/>
              </w:rPr>
              <w:t>Κατά τη διάρκεια της περιόδου αναφοράς</w:t>
            </w:r>
            <w:r w:rsidRPr="00A65FC7">
              <w:rPr>
                <w:rStyle w:val="a5"/>
                <w:strike/>
                <w:vertAlign w:val="superscript"/>
              </w:rPr>
              <w:endnoteReference w:id="38"/>
            </w:r>
            <w:r w:rsidRPr="00A65FC7">
              <w:rPr>
                <w:strike/>
              </w:rPr>
              <w:t xml:space="preserve">, ο οικονομικός φορέας έχει </w:t>
            </w:r>
            <w:r w:rsidRPr="00A65FC7">
              <w:rPr>
                <w:b/>
                <w:strike/>
              </w:rPr>
              <w:t>εκτελέσει τα ακόλουθα έργα του είδους που έχει προσδιοριστεί</w:t>
            </w:r>
            <w:r w:rsidRPr="00A65FC7">
              <w:rPr>
                <w:strike/>
              </w:rPr>
              <w:t>:</w:t>
            </w:r>
          </w:p>
          <w:p w:rsidR="00723374" w:rsidRPr="00A65FC7" w:rsidRDefault="00723374">
            <w:pPr>
              <w:spacing w:after="0"/>
              <w:ind w:firstLine="0"/>
              <w:rPr>
                <w:i/>
                <w:strike/>
              </w:rPr>
            </w:pPr>
          </w:p>
          <w:p w:rsidR="00723374" w:rsidRPr="00A65FC7" w:rsidRDefault="00B5166C">
            <w:pPr>
              <w:spacing w:after="0"/>
              <w:ind w:firstLine="0"/>
              <w:rPr>
                <w:strike/>
              </w:rPr>
            </w:pPr>
            <w:r w:rsidRPr="00A65FC7">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Pr="00A65FC7" w:rsidRDefault="00B5166C">
            <w:pPr>
              <w:spacing w:after="0"/>
              <w:ind w:firstLine="0"/>
              <w:rPr>
                <w:strike/>
              </w:rPr>
            </w:pPr>
            <w:r w:rsidRPr="00A65FC7">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23374" w:rsidRPr="00A65FC7" w:rsidRDefault="00B5166C">
            <w:pPr>
              <w:spacing w:after="0"/>
              <w:ind w:firstLine="0"/>
              <w:rPr>
                <w:strike/>
              </w:rPr>
            </w:pPr>
            <w:r w:rsidRPr="00A65FC7">
              <w:rPr>
                <w:strike/>
              </w:rPr>
              <w:t>[…]</w:t>
            </w:r>
          </w:p>
          <w:p w:rsidR="00723374" w:rsidRPr="00A65FC7" w:rsidRDefault="00B5166C">
            <w:pPr>
              <w:spacing w:after="0"/>
              <w:ind w:firstLine="0"/>
              <w:rPr>
                <w:strike/>
              </w:rPr>
            </w:pPr>
            <w:r w:rsidRPr="00A65FC7">
              <w:rPr>
                <w:strike/>
              </w:rPr>
              <w:t>Έργα: [……]</w:t>
            </w:r>
          </w:p>
          <w:p w:rsidR="00723374" w:rsidRPr="00A65FC7" w:rsidRDefault="00B5166C">
            <w:pPr>
              <w:spacing w:after="0"/>
              <w:ind w:firstLine="0"/>
              <w:rPr>
                <w:strike/>
              </w:rPr>
            </w:pPr>
            <w:r w:rsidRPr="00A65FC7">
              <w:rPr>
                <w:i/>
                <w:strike/>
              </w:rPr>
              <w:t>(διαδικτυακή διεύθυνση, αρχή ή φορέας έκδοσης, επακριβή στοιχεία αναφοράς των εγγράφων):</w:t>
            </w:r>
          </w:p>
          <w:p w:rsidR="00723374" w:rsidRPr="00A65FC7" w:rsidRDefault="00B5166C">
            <w:pPr>
              <w:spacing w:after="0"/>
              <w:ind w:firstLine="0"/>
              <w:rPr>
                <w:strike/>
                <w:highlight w:val="yellow"/>
              </w:rPr>
            </w:pPr>
            <w:r w:rsidRPr="00A65FC7">
              <w:rPr>
                <w:rFonts w:eastAsia="Calibri"/>
                <w:i/>
                <w:strike/>
              </w:rPr>
              <w:t xml:space="preserve"> </w:t>
            </w:r>
            <w:r w:rsidRPr="00A65FC7">
              <w:rPr>
                <w:i/>
                <w:strike/>
              </w:rP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Pr="00511EE2" w:rsidRDefault="00B5166C" w:rsidP="00094D4F">
            <w:pPr>
              <w:spacing w:after="0"/>
              <w:ind w:left="459" w:hanging="425"/>
            </w:pPr>
            <w:r w:rsidRPr="00A65FC7">
              <w:t>1β)Μόνο</w:t>
            </w:r>
            <w:r w:rsidR="00094D4F">
              <w:t xml:space="preserve"> </w:t>
            </w:r>
            <w:r w:rsidRPr="00A65FC7">
              <w:t xml:space="preserve">για </w:t>
            </w:r>
            <w:r w:rsidRPr="00511EE2">
              <w:rPr>
                <w:b/>
              </w:rPr>
              <w:t>δημόσιες συμβάσεις προμηθειών και δημόσιες συμβάσεις υπηρεσιών</w:t>
            </w:r>
            <w:r w:rsidRPr="00511EE2">
              <w:t>:</w:t>
            </w:r>
          </w:p>
          <w:p w:rsidR="00723374" w:rsidRPr="00094D4F" w:rsidRDefault="00094D4F" w:rsidP="00094D4F">
            <w:pPr>
              <w:spacing w:after="0"/>
              <w:ind w:left="459" w:hanging="459"/>
              <w:rPr>
                <w:b/>
              </w:rPr>
            </w:pPr>
            <w:r>
              <w:t xml:space="preserve">         </w:t>
            </w:r>
            <w:r w:rsidR="00B5166C" w:rsidRPr="00A65FC7">
              <w:t>Κατά τη διάρκεια της περιόδου αναφοράς</w:t>
            </w:r>
            <w:r w:rsidR="00B5166C" w:rsidRPr="00A65FC7">
              <w:rPr>
                <w:rStyle w:val="a5"/>
                <w:vertAlign w:val="superscript"/>
              </w:rPr>
              <w:endnoteReference w:id="39"/>
            </w:r>
            <w:r w:rsidR="00B5166C" w:rsidRPr="00A65FC7">
              <w:t xml:space="preserve">, </w:t>
            </w:r>
            <w:r w:rsidR="00B5166C" w:rsidRPr="00094D4F">
              <w:rPr>
                <w:b/>
              </w:rPr>
              <w:t>ο οικονομικός φορέας</w:t>
            </w:r>
            <w:r w:rsidR="00B5166C" w:rsidRPr="00A65FC7">
              <w:t xml:space="preserve"> έχει </w:t>
            </w:r>
            <w:r w:rsidR="00B5166C" w:rsidRPr="00094D4F">
              <w:t>προβεί στις ακόλουθες κυριότερες παραδόσεις αγαθών του είδους που έχει προσδιοριστεί</w:t>
            </w:r>
            <w:r w:rsidR="00B5166C" w:rsidRPr="00A65FC7">
              <w:rPr>
                <w:b/>
              </w:rPr>
              <w:t xml:space="preserve"> ή </w:t>
            </w:r>
            <w:r w:rsidR="00B5166C" w:rsidRPr="00094D4F">
              <w:rPr>
                <w:b/>
                <w:u w:val="single"/>
              </w:rPr>
              <w:t>έχει παράσχει τις ακόλουθες κυριότερες υπηρεσίες του είδους που έχει προσδιοριστεί</w:t>
            </w:r>
            <w:r w:rsidR="00B5166C" w:rsidRPr="00A65FC7">
              <w:rPr>
                <w:b/>
              </w:rPr>
              <w:t>:</w:t>
            </w:r>
          </w:p>
          <w:p w:rsidR="00A65FC7" w:rsidRPr="00094D4F" w:rsidRDefault="00A65FC7" w:rsidP="00094D4F">
            <w:pPr>
              <w:spacing w:after="100"/>
              <w:ind w:left="459" w:firstLine="0"/>
              <w:rPr>
                <w:rFonts w:ascii="Book Antiqua" w:hAnsi="Book Antiqua"/>
                <w:b/>
                <w:i/>
              </w:rPr>
            </w:pPr>
            <w:r w:rsidRPr="00094D4F">
              <w:rPr>
                <w:rFonts w:ascii="Book Antiqua" w:hAnsi="Book Antiqua" w:cs="Cambria"/>
                <w:b/>
                <w:i/>
                <w:lang w:eastAsia="el-GR"/>
              </w:rPr>
              <w:t xml:space="preserve">Πίνακας με τις κυριότερες συμβάσεις που έχουν ολοκληρώσει έντεχνα και με επιτυχία κατά την τελευταία πενταετία και αφορούσαν </w:t>
            </w:r>
            <w:r w:rsidRPr="00094D4F">
              <w:rPr>
                <w:rFonts w:ascii="Book Antiqua" w:hAnsi="Book Antiqua"/>
                <w:b/>
                <w:i/>
                <w:lang w:eastAsia="el-GR"/>
              </w:rPr>
              <w:t xml:space="preserve">κατ’ ελάχιστον δύο (2) Υπηρεσίες διερευνητικών </w:t>
            </w:r>
            <w:r w:rsidRPr="00094D4F">
              <w:rPr>
                <w:rFonts w:ascii="Book Antiqua" w:hAnsi="Book Antiqua"/>
                <w:b/>
                <w:i/>
              </w:rPr>
              <w:t>εργαστηριακών εργασιών</w:t>
            </w:r>
            <w:r w:rsidRPr="00094D4F">
              <w:rPr>
                <w:rFonts w:ascii="Book Antiqua" w:hAnsi="Book Antiqua"/>
                <w:b/>
                <w:i/>
                <w:lang w:eastAsia="el-GR"/>
              </w:rPr>
              <w:t xml:space="preserve">, </w:t>
            </w:r>
            <w:r w:rsidRPr="00094D4F">
              <w:rPr>
                <w:rFonts w:ascii="Book Antiqua" w:hAnsi="Book Antiqua"/>
                <w:b/>
                <w:i/>
              </w:rPr>
              <w:t>κατηγορίας Εργαστηριακού έλεγχου των μεταλλικών κατασκευών</w:t>
            </w:r>
            <w:r w:rsidRPr="00094D4F">
              <w:rPr>
                <w:rFonts w:ascii="Book Antiqua" w:hAnsi="Book Antiqua"/>
                <w:b/>
                <w:i/>
                <w:lang w:eastAsia="el-GR"/>
              </w:rPr>
              <w:t xml:space="preserve"> κτιρίων μεγάλης σπουδαιότητας κατηγορίας Σ3 και Σ4.</w:t>
            </w:r>
          </w:p>
          <w:p w:rsidR="00723374" w:rsidRPr="00B11B2B" w:rsidRDefault="00B5166C">
            <w:pPr>
              <w:spacing w:after="0"/>
              <w:ind w:firstLine="0"/>
              <w:rPr>
                <w:strike/>
              </w:rPr>
            </w:pPr>
            <w:r w:rsidRPr="00A65FC7">
              <w:t>Κατά τη σύνταξη του σχετικού καταλόγου αναφέρετε τα ποσά, τις ημερομηνίες και τους παραλήπτες δημόσιους ή ιδιωτικούς</w:t>
            </w:r>
            <w:r w:rsidRPr="00A65FC7">
              <w:rPr>
                <w:rStyle w:val="a5"/>
                <w:vertAlign w:val="superscript"/>
              </w:rPr>
              <w:endnoteReference w:id="40"/>
            </w:r>
            <w:r w:rsidRPr="00A65FC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Pr="00A65FC7" w:rsidRDefault="00B5166C">
            <w:pPr>
              <w:spacing w:after="0"/>
              <w:ind w:firstLine="0"/>
            </w:pPr>
            <w:r w:rsidRPr="00A65FC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23374" w:rsidRPr="00A65FC7" w:rsidRDefault="00B5166C">
            <w:pPr>
              <w:spacing w:after="0"/>
              <w:ind w:firstLine="0"/>
            </w:pPr>
            <w:r w:rsidRPr="00A65FC7">
              <w:t>[…...........]</w:t>
            </w:r>
          </w:p>
          <w:tbl>
            <w:tblPr>
              <w:tblW w:w="0" w:type="auto"/>
              <w:tblLayout w:type="fixed"/>
              <w:tblLook w:val="0000"/>
            </w:tblPr>
            <w:tblGrid>
              <w:gridCol w:w="1057"/>
              <w:gridCol w:w="1052"/>
              <w:gridCol w:w="1052"/>
              <w:gridCol w:w="1185"/>
            </w:tblGrid>
            <w:tr w:rsidR="00723374" w:rsidRPr="00A65FC7">
              <w:tc>
                <w:tcPr>
                  <w:tcW w:w="1057" w:type="dxa"/>
                  <w:tcBorders>
                    <w:top w:val="single" w:sz="4" w:space="0" w:color="000000"/>
                    <w:left w:val="single" w:sz="4" w:space="0" w:color="000000"/>
                    <w:bottom w:val="single" w:sz="4" w:space="0" w:color="000000"/>
                  </w:tcBorders>
                  <w:shd w:val="clear" w:color="auto" w:fill="auto"/>
                </w:tcPr>
                <w:p w:rsidR="00723374" w:rsidRPr="00A65FC7" w:rsidRDefault="00B5166C" w:rsidP="00A65FC7">
                  <w:pPr>
                    <w:spacing w:after="0"/>
                    <w:ind w:firstLine="0"/>
                    <w:jc w:val="center"/>
                  </w:pPr>
                  <w:r w:rsidRPr="00A65FC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23374" w:rsidRPr="00A65FC7" w:rsidRDefault="00B5166C" w:rsidP="00A65FC7">
                  <w:pPr>
                    <w:spacing w:after="0"/>
                    <w:ind w:firstLine="0"/>
                    <w:jc w:val="center"/>
                  </w:pPr>
                  <w:r w:rsidRPr="00A65FC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23374" w:rsidRPr="00A65FC7" w:rsidRDefault="00B5166C" w:rsidP="00A65FC7">
                  <w:pPr>
                    <w:spacing w:after="0"/>
                    <w:ind w:firstLine="0"/>
                    <w:jc w:val="center"/>
                  </w:pPr>
                  <w:r w:rsidRPr="00A65FC7">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23374" w:rsidRPr="00A65FC7" w:rsidRDefault="00B5166C" w:rsidP="00A65FC7">
                  <w:pPr>
                    <w:spacing w:after="0"/>
                    <w:ind w:firstLine="0"/>
                    <w:jc w:val="center"/>
                  </w:pPr>
                  <w:r w:rsidRPr="00A65FC7">
                    <w:rPr>
                      <w:sz w:val="14"/>
                      <w:szCs w:val="14"/>
                    </w:rPr>
                    <w:t>παραλήπτες</w:t>
                  </w:r>
                </w:p>
              </w:tc>
            </w:tr>
            <w:tr w:rsidR="00723374" w:rsidRPr="00A65FC7">
              <w:tc>
                <w:tcPr>
                  <w:tcW w:w="1057" w:type="dxa"/>
                  <w:tcBorders>
                    <w:top w:val="single" w:sz="4" w:space="0" w:color="000000"/>
                    <w:left w:val="single" w:sz="4" w:space="0" w:color="000000"/>
                    <w:bottom w:val="single" w:sz="4" w:space="0" w:color="000000"/>
                  </w:tcBorders>
                  <w:shd w:val="clear" w:color="auto" w:fill="auto"/>
                </w:tcPr>
                <w:p w:rsidR="00723374" w:rsidRPr="00A65FC7" w:rsidRDefault="0072337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23374" w:rsidRPr="00A65FC7" w:rsidRDefault="0072337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23374" w:rsidRPr="00A65FC7" w:rsidRDefault="0072337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23374" w:rsidRPr="00A65FC7" w:rsidRDefault="00723374">
                  <w:pPr>
                    <w:snapToGrid w:val="0"/>
                    <w:spacing w:after="0"/>
                  </w:pPr>
                </w:p>
              </w:tc>
            </w:tr>
          </w:tbl>
          <w:p w:rsidR="00723374" w:rsidRPr="00B11B2B" w:rsidRDefault="00723374">
            <w:pPr>
              <w:spacing w:after="0"/>
              <w:rPr>
                <w:highlight w:val="yellow"/>
              </w:rPr>
            </w:pP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Pr="00511EE2" w:rsidRDefault="00B5166C" w:rsidP="00526CF4">
            <w:pPr>
              <w:spacing w:after="0"/>
              <w:ind w:left="318" w:hanging="318"/>
            </w:pPr>
            <w:r w:rsidRPr="00511EE2">
              <w:rPr>
                <w:u w:val="single"/>
              </w:rPr>
              <w:t>2</w:t>
            </w:r>
            <w:r w:rsidRPr="00511EE2">
              <w:t>)</w:t>
            </w:r>
            <w:r w:rsidR="00526CF4" w:rsidRPr="00511EE2">
              <w:t xml:space="preserve"> </w:t>
            </w:r>
            <w:r w:rsidRPr="00511EE2">
              <w:t xml:space="preserve">Ο οικονομικός φορέας μπορεί να χρησιμοποιήσει το ακόλουθο </w:t>
            </w:r>
            <w:r w:rsidRPr="00511EE2">
              <w:rPr>
                <w:b/>
              </w:rPr>
              <w:t xml:space="preserve">τεχνικό προσωπικό </w:t>
            </w:r>
            <w:r w:rsidRPr="00511EE2">
              <w:t>ή</w:t>
            </w:r>
            <w:r w:rsidRPr="00511EE2">
              <w:rPr>
                <w:b/>
              </w:rPr>
              <w:t xml:space="preserve"> τις ακόλουθες τεχνικές υπηρεσίες</w:t>
            </w:r>
            <w:r w:rsidRPr="00511EE2">
              <w:rPr>
                <w:rStyle w:val="a5"/>
                <w:vertAlign w:val="superscript"/>
              </w:rPr>
              <w:endnoteReference w:id="41"/>
            </w:r>
            <w:r w:rsidRPr="00511EE2">
              <w:t>, ιδίως τους υπεύθυνους για τον έλεγχο της ποιότητας:</w:t>
            </w:r>
          </w:p>
          <w:p w:rsidR="00A97C4A" w:rsidRPr="00094D4F" w:rsidRDefault="00A97C4A" w:rsidP="00094D4F">
            <w:pPr>
              <w:spacing w:after="0"/>
              <w:ind w:left="601" w:hanging="318"/>
              <w:rPr>
                <w:rFonts w:ascii="Book Antiqua" w:hAnsi="Book Antiqua"/>
                <w:b/>
                <w:i/>
              </w:rPr>
            </w:pPr>
            <w:r>
              <w:rPr>
                <w:b/>
              </w:rPr>
              <w:t xml:space="preserve"> </w:t>
            </w:r>
            <w:r w:rsidRPr="00094D4F">
              <w:rPr>
                <w:rFonts w:ascii="Book Antiqua" w:hAnsi="Book Antiqua"/>
                <w:b/>
                <w:i/>
              </w:rPr>
              <w:t xml:space="preserve">Α) Πιστοποίηση για εκτέλεση </w:t>
            </w:r>
            <w:r w:rsidRPr="00094D4F">
              <w:rPr>
                <w:rFonts w:ascii="Book Antiqua" w:hAnsi="Book Antiqua" w:cs="Times New Roman"/>
                <w:b/>
                <w:bCs/>
                <w:i/>
                <w:lang w:eastAsia="el-GR"/>
              </w:rPr>
              <w:t xml:space="preserve">ΜΚΔ (Μη Καταστρεπτικών Δοκιμών) </w:t>
            </w:r>
            <w:r w:rsidRPr="00094D4F">
              <w:rPr>
                <w:rFonts w:ascii="Book Antiqua" w:hAnsi="Book Antiqua" w:cs="Times New Roman"/>
                <w:b/>
                <w:bCs/>
                <w:i/>
                <w:lang w:eastAsia="el-GR"/>
              </w:rPr>
              <w:lastRenderedPageBreak/>
              <w:t xml:space="preserve">επίπεδου Level 2 κατά ASNT/PCN/CSWIP EN473-ISO9712 "Επιθεωρητής Συγκολλήσεων" </w:t>
            </w:r>
            <w:r w:rsidRPr="00094D4F">
              <w:rPr>
                <w:rFonts w:ascii="Book Antiqua" w:hAnsi="Book Antiqua"/>
                <w:b/>
                <w:i/>
              </w:rPr>
              <w:t>με πιστοποίηση από το διεθνή φορέα IRATA ή άλλο αρμόδιο φορέα</w:t>
            </w:r>
            <w:r w:rsidRPr="00094D4F">
              <w:rPr>
                <w:rFonts w:ascii="Book Antiqua" w:hAnsi="Book Antiqua" w:cs="Times New Roman"/>
                <w:b/>
                <w:bCs/>
                <w:i/>
                <w:lang w:eastAsia="el-GR"/>
              </w:rPr>
              <w:t xml:space="preserve"> </w:t>
            </w:r>
            <w:r w:rsidRPr="00094D4F">
              <w:rPr>
                <w:rFonts w:ascii="Book Antiqua" w:hAnsi="Book Antiqua"/>
                <w:b/>
                <w:i/>
              </w:rPr>
              <w:t xml:space="preserve">για τις αντίστοιχες </w:t>
            </w:r>
            <w:r w:rsidRPr="00094D4F">
              <w:rPr>
                <w:rFonts w:ascii="Book Antiqua" w:hAnsi="Book Antiqua"/>
                <w:b/>
                <w:i/>
                <w:u w:val="single"/>
              </w:rPr>
              <w:t>κατηγορίες εργαστηριακών έλεγχου</w:t>
            </w:r>
            <w:r w:rsidRPr="00094D4F">
              <w:rPr>
                <w:rFonts w:ascii="Book Antiqua" w:hAnsi="Book Antiqua"/>
                <w:b/>
                <w:i/>
              </w:rPr>
              <w:t xml:space="preserve"> των μεταλλικών κατασκευών.</w:t>
            </w:r>
          </w:p>
          <w:p w:rsidR="00A97C4A" w:rsidRPr="00094D4F" w:rsidRDefault="00094D4F" w:rsidP="00094D4F">
            <w:pPr>
              <w:spacing w:after="0"/>
              <w:ind w:left="601" w:hanging="425"/>
              <w:rPr>
                <w:b/>
                <w:i/>
                <w:u w:val="single"/>
              </w:rPr>
            </w:pPr>
            <w:r w:rsidRPr="00094D4F">
              <w:rPr>
                <w:rFonts w:ascii="Book Antiqua" w:hAnsi="Book Antiqua"/>
                <w:b/>
                <w:i/>
              </w:rPr>
              <w:t xml:space="preserve">   </w:t>
            </w:r>
            <w:r w:rsidR="00A97C4A" w:rsidRPr="00094D4F">
              <w:rPr>
                <w:rFonts w:ascii="Book Antiqua" w:hAnsi="Book Antiqua"/>
                <w:b/>
                <w:i/>
              </w:rPr>
              <w:t>Β)</w:t>
            </w:r>
            <w:r w:rsidRPr="00094D4F">
              <w:rPr>
                <w:rFonts w:ascii="Book Antiqua" w:hAnsi="Book Antiqua"/>
                <w:b/>
                <w:i/>
                <w:lang w:eastAsia="el-GR"/>
              </w:rPr>
              <w:t xml:space="preserve">Πιστοποίηση του/των </w:t>
            </w:r>
            <w:r w:rsidRPr="00094D4F">
              <w:rPr>
                <w:rFonts w:ascii="Book Antiqua" w:hAnsi="Book Antiqua"/>
                <w:b/>
                <w:bCs/>
                <w:i/>
                <w:lang w:eastAsia="el-GR"/>
              </w:rPr>
              <w:t xml:space="preserve">Εργαστήριων Δοκιμών και Διακριβώσεων </w:t>
            </w:r>
            <w:r w:rsidRPr="00094D4F">
              <w:rPr>
                <w:rFonts w:ascii="Book Antiqua" w:hAnsi="Book Antiqua"/>
                <w:b/>
                <w:i/>
                <w:lang w:eastAsia="el-GR"/>
              </w:rPr>
              <w:t xml:space="preserve">με τα οποία θα συνεργαστεί για όλους εργαστηριακούς και επιτόπιους ελέγχους και λοιπούς ελέγχους, τις εργαστηριακές δοκιμές για τους ερευνητικούς-εργαστηριακους </w:t>
            </w:r>
            <w:r w:rsidRPr="00094D4F">
              <w:rPr>
                <w:rFonts w:ascii="Book Antiqua" w:hAnsi="Book Antiqua"/>
                <w:b/>
                <w:i/>
              </w:rPr>
              <w:t>έλεγχους των μεταλλικών κατασκευών του χωροδικτυώματος.</w:t>
            </w:r>
            <w:r w:rsidRPr="00094D4F">
              <w:rPr>
                <w:b/>
                <w:i/>
                <w:lang w:eastAsia="el-GR"/>
              </w:rPr>
              <w:t xml:space="preserve">  </w:t>
            </w:r>
          </w:p>
          <w:p w:rsidR="00723374" w:rsidRPr="00903080" w:rsidRDefault="00526CF4" w:rsidP="00526CF4">
            <w:pPr>
              <w:spacing w:after="0"/>
              <w:ind w:left="318" w:hanging="318"/>
            </w:pPr>
            <w:r>
              <w:t xml:space="preserve">       </w:t>
            </w:r>
            <w:r w:rsidR="00B5166C" w:rsidRPr="0090308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lastRenderedPageBreak/>
              <w:t>[</w:t>
            </w:r>
            <w:r w:rsidRPr="00A97C4A">
              <w:t>……..........................</w:t>
            </w:r>
            <w:r>
              <w:t>]</w:t>
            </w: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B5166C" w:rsidP="00A97C4A">
            <w:pPr>
              <w:spacing w:after="0"/>
              <w:ind w:firstLine="0"/>
            </w:pPr>
            <w:r>
              <w:t>[…</w:t>
            </w:r>
            <w:r w:rsidR="00A97C4A">
              <w:t>…</w:t>
            </w:r>
            <w: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rsidP="00526CF4">
            <w:pPr>
              <w:spacing w:after="0"/>
              <w:ind w:left="318" w:hanging="318"/>
            </w:pPr>
            <w:r>
              <w:lastRenderedPageBreak/>
              <w:t xml:space="preserve">3) Ο οικονομικός φορέας χρησιμοποιεί τον ακόλουθο </w:t>
            </w:r>
            <w:r w:rsidRPr="00094D4F">
              <w:t>τεχνικό εξοπλισμό και λαμβάνει τα ακόλουθα μέτρα για την διασφάλιση της ποιότητας και τα μέσα μελέτης και</w:t>
            </w:r>
            <w:r>
              <w:rPr>
                <w:b/>
              </w:rPr>
              <w:t xml:space="preserve"> </w:t>
            </w:r>
            <w:r w:rsidRPr="00094D4F">
              <w:t xml:space="preserve">έρευνας </w:t>
            </w:r>
            <w:r>
              <w:t xml:space="preserve">που διαθέτει είναι τα ακόλουθα: </w:t>
            </w:r>
          </w:p>
          <w:p w:rsidR="00526CF4" w:rsidRPr="00094D4F" w:rsidRDefault="00A553D2" w:rsidP="00526CF4">
            <w:pPr>
              <w:spacing w:after="100"/>
              <w:ind w:left="284" w:hanging="284"/>
              <w:rPr>
                <w:rFonts w:ascii="Book Antiqua" w:hAnsi="Book Antiqua"/>
                <w:b/>
                <w:i/>
              </w:rPr>
            </w:pPr>
            <w:r>
              <w:rPr>
                <w:rFonts w:ascii="Book Antiqua" w:hAnsi="Book Antiqua"/>
                <w:i/>
              </w:rPr>
              <w:t xml:space="preserve">     </w:t>
            </w:r>
            <w:r w:rsidRPr="00094D4F">
              <w:rPr>
                <w:rFonts w:ascii="Book Antiqua" w:hAnsi="Book Antiqua"/>
                <w:b/>
                <w:i/>
              </w:rPr>
              <w:t>Δ</w:t>
            </w:r>
            <w:r w:rsidR="00526CF4" w:rsidRPr="00094D4F">
              <w:rPr>
                <w:rFonts w:ascii="Book Antiqua" w:hAnsi="Book Antiqua"/>
                <w:b/>
                <w:i/>
              </w:rPr>
              <w:t>ιαθέσιμο εξοπλισμό σε όργανα μέτρησης για το οπτικό έλεγχο (</w:t>
            </w:r>
            <w:proofErr w:type="spellStart"/>
            <w:r w:rsidR="00526CF4" w:rsidRPr="00094D4F">
              <w:rPr>
                <w:rFonts w:ascii="Book Antiqua" w:hAnsi="Book Antiqua"/>
                <w:b/>
                <w:i/>
              </w:rPr>
              <w:t>visual</w:t>
            </w:r>
            <w:proofErr w:type="spellEnd"/>
            <w:r w:rsidR="00526CF4" w:rsidRPr="00094D4F">
              <w:rPr>
                <w:rFonts w:ascii="Book Antiqua" w:hAnsi="Book Antiqua"/>
                <w:b/>
                <w:i/>
              </w:rPr>
              <w:t xml:space="preserve"> </w:t>
            </w:r>
            <w:proofErr w:type="spellStart"/>
            <w:r w:rsidR="00526CF4" w:rsidRPr="00094D4F">
              <w:rPr>
                <w:rFonts w:ascii="Book Antiqua" w:hAnsi="Book Antiqua"/>
                <w:b/>
                <w:i/>
              </w:rPr>
              <w:t>inspection</w:t>
            </w:r>
            <w:proofErr w:type="spellEnd"/>
            <w:r w:rsidR="00526CF4" w:rsidRPr="00094D4F">
              <w:rPr>
                <w:rFonts w:ascii="Book Antiqua" w:hAnsi="Book Antiqua"/>
                <w:b/>
                <w:i/>
              </w:rPr>
              <w:t xml:space="preserve"> </w:t>
            </w:r>
            <w:r w:rsidR="00526CF4" w:rsidRPr="00094D4F">
              <w:rPr>
                <w:rFonts w:ascii="Book Antiqua" w:eastAsia="PFCentroSansPro-Medium" w:hAnsi="Book Antiqua"/>
                <w:b/>
                <w:i/>
              </w:rPr>
              <w:t>&amp; άμεσο οπτικό έλεγχο συγκολλήσεων (VT-</w:t>
            </w:r>
            <w:proofErr w:type="spellStart"/>
            <w:r w:rsidR="00526CF4" w:rsidRPr="00094D4F">
              <w:rPr>
                <w:rFonts w:ascii="Book Antiqua" w:eastAsia="PFCentroSansPro-Medium" w:hAnsi="Book Antiqua"/>
                <w:b/>
                <w:i/>
              </w:rPr>
              <w:t>dsw</w:t>
            </w:r>
            <w:proofErr w:type="spellEnd"/>
            <w:r w:rsidR="00526CF4" w:rsidRPr="00094D4F">
              <w:rPr>
                <w:rFonts w:ascii="Book Antiqua" w:eastAsia="PFCentroSansPro-Medium" w:hAnsi="Book Antiqua"/>
                <w:b/>
                <w:i/>
              </w:rPr>
              <w:t>) (</w:t>
            </w:r>
            <w:r w:rsidR="00526CF4" w:rsidRPr="00094D4F">
              <w:rPr>
                <w:rFonts w:ascii="Book Antiqua" w:hAnsi="Book Antiqua"/>
                <w:b/>
                <w:i/>
              </w:rPr>
              <w:t xml:space="preserve">άκαμπτα και εύκαμπτα ενδοσκόπια με οπτικές ίνες, φακοί, </w:t>
            </w:r>
            <w:proofErr w:type="spellStart"/>
            <w:r w:rsidR="00526CF4" w:rsidRPr="00094D4F">
              <w:rPr>
                <w:rFonts w:ascii="Book Antiqua" w:hAnsi="Book Antiqua"/>
                <w:b/>
                <w:i/>
              </w:rPr>
              <w:t>video</w:t>
            </w:r>
            <w:r w:rsidR="00526CF4" w:rsidRPr="00094D4F">
              <w:rPr>
                <w:b/>
                <w:i/>
              </w:rPr>
              <w:t>‐</w:t>
            </w:r>
            <w:r w:rsidR="00526CF4" w:rsidRPr="00094D4F">
              <w:rPr>
                <w:rFonts w:ascii="Book Antiqua" w:hAnsi="Book Antiqua"/>
                <w:b/>
                <w:i/>
              </w:rPr>
              <w:t>ενδοσκόπια</w:t>
            </w:r>
            <w:proofErr w:type="spellEnd"/>
            <w:r w:rsidR="00526CF4" w:rsidRPr="00094D4F">
              <w:rPr>
                <w:rFonts w:ascii="Book Antiqua" w:hAnsi="Book Antiqua"/>
                <w:b/>
                <w:i/>
              </w:rPr>
              <w:t xml:space="preserve">, </w:t>
            </w:r>
            <w:r w:rsidR="00526CF4" w:rsidRPr="00094D4F">
              <w:rPr>
                <w:rFonts w:ascii="Book Antiqua" w:eastAsia="PFCentroSansPro-Medium" w:hAnsi="Book Antiqua"/>
                <w:b/>
                <w:i/>
              </w:rPr>
              <w:t>όργανα διαστασιολόγησης συγκολλητών συνδέσεων</w:t>
            </w:r>
            <w:r w:rsidR="00526CF4" w:rsidRPr="00094D4F">
              <w:rPr>
                <w:rFonts w:ascii="Book Antiqua" w:hAnsi="Book Antiqua"/>
                <w:b/>
                <w:i/>
              </w:rPr>
              <w:t xml:space="preserve"> </w:t>
            </w:r>
            <w:proofErr w:type="spellStart"/>
            <w:r w:rsidR="00526CF4" w:rsidRPr="00094D4F">
              <w:rPr>
                <w:rFonts w:ascii="Book Antiqua" w:hAnsi="Book Antiqua"/>
                <w:b/>
                <w:i/>
              </w:rPr>
              <w:t>κ.λπ</w:t>
            </w:r>
            <w:proofErr w:type="spellEnd"/>
            <w:r w:rsidR="00526CF4" w:rsidRPr="00094D4F">
              <w:rPr>
                <w:rFonts w:ascii="Book Antiqua" w:hAnsi="Book Antiqua"/>
                <w:b/>
                <w:i/>
              </w:rPr>
              <w:t>), για το έλεγχο με διεισδυτικά υγρά (</w:t>
            </w:r>
            <w:proofErr w:type="spellStart"/>
            <w:r w:rsidR="00526CF4" w:rsidRPr="00094D4F">
              <w:rPr>
                <w:rFonts w:ascii="Book Antiqua" w:hAnsi="Book Antiqua"/>
                <w:b/>
                <w:i/>
              </w:rPr>
              <w:t>penetrate</w:t>
            </w:r>
            <w:proofErr w:type="spellEnd"/>
            <w:r w:rsidR="00526CF4" w:rsidRPr="00094D4F">
              <w:rPr>
                <w:rFonts w:ascii="Book Antiqua" w:hAnsi="Book Antiqua"/>
                <w:b/>
                <w:i/>
              </w:rPr>
              <w:t xml:space="preserve"> </w:t>
            </w:r>
            <w:proofErr w:type="spellStart"/>
            <w:r w:rsidR="00526CF4" w:rsidRPr="00094D4F">
              <w:rPr>
                <w:rFonts w:ascii="Book Antiqua" w:hAnsi="Book Antiqua"/>
                <w:b/>
                <w:i/>
              </w:rPr>
              <w:t>testing</w:t>
            </w:r>
            <w:proofErr w:type="spellEnd"/>
            <w:r w:rsidR="00526CF4" w:rsidRPr="00094D4F">
              <w:rPr>
                <w:rFonts w:ascii="Book Antiqua" w:hAnsi="Book Antiqua"/>
                <w:b/>
                <w:i/>
              </w:rPr>
              <w:t>) και  για το μεταλλογραφικό έλεγχο καθώς και οποιουδήποτε άλλου βοηθητικού εξοπλισμού που απαιτείται για τη διεκπεραίωση των προβλεπόμενων</w:t>
            </w:r>
            <w:r w:rsidR="00D91EF2" w:rsidRPr="00094D4F">
              <w:rPr>
                <w:rFonts w:ascii="Book Antiqua" w:hAnsi="Book Antiqua"/>
                <w:b/>
                <w:i/>
              </w:rPr>
              <w:t xml:space="preserve"> </w:t>
            </w:r>
            <w:r w:rsidR="00526CF4" w:rsidRPr="00094D4F">
              <w:rPr>
                <w:rFonts w:ascii="Book Antiqua" w:hAnsi="Book Antiqua"/>
                <w:b/>
                <w:i/>
              </w:rPr>
              <w:t xml:space="preserve">ερευνητικών-εργαστηριακων έλεγχων, αποτύπωσης </w:t>
            </w:r>
            <w:proofErr w:type="spellStart"/>
            <w:r w:rsidR="00526CF4" w:rsidRPr="00094D4F">
              <w:rPr>
                <w:rFonts w:ascii="Book Antiqua" w:hAnsi="Book Antiqua"/>
                <w:b/>
                <w:i/>
              </w:rPr>
              <w:t>κ.λ.π</w:t>
            </w:r>
            <w:proofErr w:type="spellEnd"/>
            <w:r w:rsidR="00526CF4" w:rsidRPr="00094D4F">
              <w:rPr>
                <w:rFonts w:ascii="Book Antiqua" w:hAnsi="Book Antiqua"/>
                <w:b/>
                <w:i/>
                <w:lang w:eastAsia="el-GR"/>
              </w:rPr>
              <w:t xml:space="preserve"> .</w:t>
            </w:r>
          </w:p>
          <w:p w:rsidR="00526CF4" w:rsidRDefault="00526CF4">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Pr="00B11B2B" w:rsidRDefault="00B5166C">
            <w:pPr>
              <w:spacing w:after="0"/>
              <w:ind w:firstLine="0"/>
              <w:rPr>
                <w:strike/>
              </w:rPr>
            </w:pPr>
            <w:r w:rsidRPr="00B11B2B">
              <w:rPr>
                <w:strike/>
              </w:rPr>
              <w:t xml:space="preserve">4) Ο οικονομικός φορέας θα μπορεί να εφαρμόσει τα ακόλουθα συστήματα </w:t>
            </w:r>
            <w:r w:rsidRPr="00B11B2B">
              <w:rPr>
                <w:b/>
                <w:strike/>
              </w:rPr>
              <w:t>διαχείρισης της αλυσίδας εφοδιασμού</w:t>
            </w:r>
            <w:r w:rsidRPr="00B11B2B">
              <w:rPr>
                <w:strike/>
              </w:rPr>
              <w:t xml:space="preserve"> και </w:t>
            </w:r>
            <w:r w:rsidRPr="00B11B2B">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lastRenderedPageBreak/>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Pr="00511EE2" w:rsidRDefault="00B5166C" w:rsidP="00511EE2">
            <w:pPr>
              <w:spacing w:after="0"/>
              <w:ind w:left="318" w:hanging="318"/>
            </w:pPr>
            <w:r w:rsidRPr="00511EE2">
              <w:rPr>
                <w:b/>
                <w:i/>
              </w:rPr>
              <w:lastRenderedPageBreak/>
              <w:t xml:space="preserve">5) </w:t>
            </w:r>
            <w:r w:rsidRPr="00511EE2">
              <w:rPr>
                <w:b/>
              </w:rPr>
              <w:t>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23374" w:rsidRDefault="00B5166C">
            <w:pPr>
              <w:spacing w:after="0"/>
              <w:ind w:firstLine="0"/>
            </w:pPr>
            <w:r w:rsidRPr="00094D4F">
              <w:t xml:space="preserve">Ο οικονομικός φορέας </w:t>
            </w:r>
            <w:r w:rsidRPr="00094D4F">
              <w:rPr>
                <w:b/>
              </w:rPr>
              <w:t>θα</w:t>
            </w:r>
            <w:r w:rsidRPr="00094D4F">
              <w:t xml:space="preserve"> επιτρέπει τη διενέργεια </w:t>
            </w:r>
            <w:r w:rsidRPr="00094D4F">
              <w:rPr>
                <w:b/>
              </w:rPr>
              <w:t>ελέγχων</w:t>
            </w:r>
            <w:r w:rsidRPr="00094D4F">
              <w:rPr>
                <w:rStyle w:val="a5"/>
                <w:vertAlign w:val="superscript"/>
              </w:rPr>
              <w:endnoteReference w:id="42"/>
            </w:r>
            <w:r w:rsidRPr="00094D4F">
              <w:t xml:space="preserve"> όσον αφορά το </w:t>
            </w:r>
            <w:r w:rsidRPr="00094D4F">
              <w:rPr>
                <w:b/>
              </w:rPr>
              <w:t>παραγωγικό δυναμικό</w:t>
            </w:r>
            <w:r w:rsidRPr="00094D4F">
              <w:t xml:space="preserve"> ή τις </w:t>
            </w:r>
            <w:r w:rsidRPr="00094D4F">
              <w:rPr>
                <w:b/>
              </w:rPr>
              <w:t>τεχνικές ικανότητες</w:t>
            </w:r>
            <w:r w:rsidRPr="00094D4F">
              <w:t xml:space="preserve"> του οικονομικού φορέα και, εφόσον κρίνεται αναγκαίο, όσον αφορά τα </w:t>
            </w:r>
            <w:r w:rsidRPr="00094D4F">
              <w:rPr>
                <w:b/>
              </w:rPr>
              <w:t>μέσα μελέτης και έρευνας</w:t>
            </w:r>
            <w:r w:rsidRPr="00094D4F">
              <w:t xml:space="preserve"> </w:t>
            </w:r>
            <w:r w:rsidRPr="00094D4F">
              <w:rPr>
                <w:b/>
              </w:rPr>
              <w:t>που αυτός διαθέτει καθώς και τα 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511EE2" w:rsidRDefault="00511EE2">
            <w:pPr>
              <w:spacing w:after="0"/>
              <w:ind w:firstLine="0"/>
            </w:pPr>
          </w:p>
          <w:p w:rsidR="00723374" w:rsidRDefault="00B5166C">
            <w:pPr>
              <w:spacing w:after="0"/>
              <w:ind w:firstLine="0"/>
            </w:pPr>
            <w:r>
              <w:t>[] Ναι [] Όχι</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Pr="00094D4F" w:rsidRDefault="00B5166C">
            <w:pPr>
              <w:spacing w:after="0"/>
              <w:ind w:firstLine="0"/>
            </w:pPr>
            <w:r w:rsidRPr="00094D4F">
              <w:t xml:space="preserve">6) Οι ακόλουθοι </w:t>
            </w:r>
            <w:r w:rsidRPr="00094D4F">
              <w:rPr>
                <w:b/>
              </w:rPr>
              <w:t>τίτλοι σπουδών και επαγγελματικών προσόντων</w:t>
            </w:r>
            <w:r w:rsidRPr="00094D4F">
              <w:t xml:space="preserve"> διατίθενται από:</w:t>
            </w:r>
          </w:p>
          <w:p w:rsidR="00723374" w:rsidRPr="00094D4F" w:rsidRDefault="00B5166C">
            <w:pPr>
              <w:spacing w:after="0"/>
              <w:ind w:firstLine="0"/>
            </w:pPr>
            <w:r w:rsidRPr="00094D4F">
              <w:t xml:space="preserve">α) τον ίδιο τον </w:t>
            </w:r>
            <w:proofErr w:type="spellStart"/>
            <w:r w:rsidRPr="00094D4F">
              <w:t>πάροχο</w:t>
            </w:r>
            <w:proofErr w:type="spellEnd"/>
            <w:r w:rsidRPr="00094D4F">
              <w:t xml:space="preserve"> υπηρεσιών ή τον εργολάβο,</w:t>
            </w:r>
          </w:p>
          <w:p w:rsidR="00723374" w:rsidRPr="00094D4F" w:rsidRDefault="00B5166C">
            <w:pPr>
              <w:spacing w:after="0"/>
              <w:ind w:firstLine="0"/>
            </w:pPr>
            <w:r w:rsidRPr="00094D4F">
              <w:rPr>
                <w:b/>
                <w:i/>
              </w:rPr>
              <w:t>και/ή</w:t>
            </w:r>
            <w:r w:rsidRPr="00094D4F">
              <w:t xml:space="preserve"> (ανάλογα με τις απαιτήσεις που ορίζονται στη σχετική πρόσκληση ή διακήρυξη ή στα έγγραφα της σύμβασης)</w:t>
            </w:r>
          </w:p>
          <w:p w:rsidR="00723374" w:rsidRDefault="00B5166C">
            <w:pPr>
              <w:spacing w:after="0"/>
              <w:ind w:firstLine="0"/>
            </w:pPr>
            <w:r w:rsidRPr="00094D4F">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pPr>
          </w:p>
          <w:p w:rsidR="00723374" w:rsidRDefault="00723374">
            <w:pPr>
              <w:spacing w:after="0"/>
              <w:ind w:firstLine="0"/>
            </w:pPr>
          </w:p>
          <w:p w:rsidR="00723374" w:rsidRDefault="00B5166C">
            <w:pPr>
              <w:spacing w:after="0"/>
              <w:ind w:firstLine="0"/>
            </w:pPr>
            <w:r>
              <w:t>α)[......................................……]</w:t>
            </w: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B5166C">
            <w:pPr>
              <w:spacing w:after="0"/>
              <w:ind w:firstLine="0"/>
            </w:pPr>
            <w:r>
              <w:t>β) [……]</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Pr="00903080" w:rsidRDefault="00B5166C">
            <w:pPr>
              <w:spacing w:after="0"/>
              <w:ind w:firstLine="0"/>
              <w:rPr>
                <w:strike/>
              </w:rPr>
            </w:pPr>
            <w:r w:rsidRPr="00903080">
              <w:rPr>
                <w:strike/>
              </w:rPr>
              <w:t xml:space="preserve">7) Ο οικονομικός φορέας θα μπορεί να εφαρμόζει τα ακόλουθα </w:t>
            </w:r>
            <w:r w:rsidRPr="00903080">
              <w:rPr>
                <w:b/>
                <w:strike/>
              </w:rPr>
              <w:t>μέτρα περιβαλλοντικής διαχείρισης</w:t>
            </w:r>
            <w:r w:rsidRPr="00903080">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tc>
      </w:tr>
      <w:tr w:rsidR="00723374">
        <w:trPr>
          <w:trHeight w:val="2683"/>
        </w:trPr>
        <w:tc>
          <w:tcPr>
            <w:tcW w:w="4479" w:type="dxa"/>
            <w:tcBorders>
              <w:top w:val="single" w:sz="4" w:space="0" w:color="000000"/>
              <w:left w:val="single" w:sz="4" w:space="0" w:color="000000"/>
              <w:bottom w:val="single" w:sz="4" w:space="0" w:color="000000"/>
            </w:tcBorders>
            <w:shd w:val="clear" w:color="auto" w:fill="auto"/>
          </w:tcPr>
          <w:p w:rsidR="00723374" w:rsidRPr="00903080" w:rsidRDefault="00B5166C">
            <w:pPr>
              <w:spacing w:after="0"/>
              <w:ind w:firstLine="0"/>
              <w:rPr>
                <w:strike/>
              </w:rPr>
            </w:pPr>
            <w:r w:rsidRPr="00903080">
              <w:rPr>
                <w:strike/>
              </w:rPr>
              <w:t xml:space="preserve">8) Το </w:t>
            </w:r>
            <w:r w:rsidRPr="00903080">
              <w:rPr>
                <w:b/>
                <w:bCs/>
                <w:strike/>
              </w:rPr>
              <w:t xml:space="preserve">μέσο ετήσιο εργατοϋπαλληλικό δυναμικό </w:t>
            </w:r>
            <w:r w:rsidRPr="00903080">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Pr="00903080" w:rsidRDefault="00B5166C">
            <w:pPr>
              <w:spacing w:after="0"/>
              <w:ind w:firstLine="0"/>
              <w:rPr>
                <w:strike/>
              </w:rPr>
            </w:pPr>
            <w:r w:rsidRPr="00903080">
              <w:rPr>
                <w:strike/>
              </w:rPr>
              <w:t xml:space="preserve">Έτος, μέσο ετήσιο εργατοϋπαλληλικό προσωπικό: </w:t>
            </w:r>
          </w:p>
          <w:p w:rsidR="00723374" w:rsidRPr="00903080" w:rsidRDefault="00B5166C">
            <w:pPr>
              <w:spacing w:after="0"/>
              <w:ind w:firstLine="0"/>
              <w:rPr>
                <w:strike/>
              </w:rPr>
            </w:pPr>
            <w:r w:rsidRPr="00903080">
              <w:rPr>
                <w:strike/>
              </w:rPr>
              <w:t xml:space="preserve">[........], [.........] </w:t>
            </w:r>
          </w:p>
          <w:p w:rsidR="00723374" w:rsidRPr="00903080" w:rsidRDefault="00B5166C">
            <w:pPr>
              <w:spacing w:after="0"/>
              <w:ind w:firstLine="0"/>
              <w:rPr>
                <w:strike/>
              </w:rPr>
            </w:pPr>
            <w:r w:rsidRPr="00903080">
              <w:rPr>
                <w:strike/>
              </w:rPr>
              <w:t xml:space="preserve">[........], [.........] </w:t>
            </w:r>
          </w:p>
          <w:p w:rsidR="00723374" w:rsidRPr="00903080" w:rsidRDefault="00B5166C">
            <w:pPr>
              <w:spacing w:after="0"/>
              <w:ind w:firstLine="0"/>
              <w:rPr>
                <w:strike/>
              </w:rPr>
            </w:pPr>
            <w:r w:rsidRPr="00903080">
              <w:rPr>
                <w:strike/>
              </w:rPr>
              <w:t xml:space="preserve">[........], [.........] </w:t>
            </w:r>
          </w:p>
          <w:p w:rsidR="00723374" w:rsidRPr="00903080" w:rsidRDefault="00B5166C">
            <w:pPr>
              <w:spacing w:after="0"/>
              <w:ind w:firstLine="0"/>
              <w:rPr>
                <w:strike/>
              </w:rPr>
            </w:pPr>
            <w:r w:rsidRPr="00903080">
              <w:rPr>
                <w:strike/>
              </w:rPr>
              <w:t>Έτος, αριθμός διευθυντικών στελεχών:</w:t>
            </w:r>
          </w:p>
          <w:p w:rsidR="00723374" w:rsidRPr="00903080" w:rsidRDefault="00B5166C">
            <w:pPr>
              <w:spacing w:after="0"/>
              <w:ind w:firstLine="0"/>
              <w:rPr>
                <w:strike/>
              </w:rPr>
            </w:pPr>
            <w:r w:rsidRPr="00903080">
              <w:rPr>
                <w:strike/>
              </w:rPr>
              <w:t xml:space="preserve">[........], [.........] </w:t>
            </w:r>
          </w:p>
          <w:p w:rsidR="00723374" w:rsidRPr="00903080" w:rsidRDefault="00B5166C">
            <w:pPr>
              <w:spacing w:after="0"/>
              <w:ind w:firstLine="0"/>
              <w:rPr>
                <w:strike/>
              </w:rPr>
            </w:pPr>
            <w:r w:rsidRPr="00903080">
              <w:rPr>
                <w:strike/>
              </w:rPr>
              <w:t xml:space="preserve">[........], [.........] </w:t>
            </w:r>
          </w:p>
          <w:p w:rsidR="00723374" w:rsidRPr="00903080" w:rsidRDefault="00B5166C">
            <w:pPr>
              <w:spacing w:after="0"/>
              <w:ind w:firstLine="0"/>
              <w:rPr>
                <w:strike/>
              </w:rPr>
            </w:pPr>
            <w:r w:rsidRPr="00903080">
              <w:rPr>
                <w:strike/>
              </w:rPr>
              <w:t xml:space="preserve">[........], [.........] </w:t>
            </w:r>
          </w:p>
        </w:tc>
      </w:tr>
      <w:tr w:rsidR="00723374">
        <w:tc>
          <w:tcPr>
            <w:tcW w:w="4479" w:type="dxa"/>
            <w:tcBorders>
              <w:left w:val="single" w:sz="4" w:space="0" w:color="000000"/>
              <w:bottom w:val="single" w:sz="4" w:space="0" w:color="000000"/>
            </w:tcBorders>
            <w:shd w:val="clear" w:color="auto" w:fill="auto"/>
          </w:tcPr>
          <w:p w:rsidR="00723374" w:rsidRDefault="00B5166C">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Pr="00903080" w:rsidRDefault="00B5166C">
            <w:pPr>
              <w:spacing w:after="0"/>
              <w:ind w:firstLine="0"/>
              <w:rPr>
                <w:strike/>
              </w:rPr>
            </w:pPr>
            <w:r w:rsidRPr="00903080">
              <w:rPr>
                <w:strike/>
              </w:rPr>
              <w:t xml:space="preserve">11) Για </w:t>
            </w:r>
            <w:r w:rsidRPr="00903080">
              <w:rPr>
                <w:b/>
                <w:i/>
                <w:strike/>
              </w:rPr>
              <w:t xml:space="preserve">δημόσιες συμβάσεις προμηθειών </w:t>
            </w:r>
            <w:r w:rsidRPr="00903080">
              <w:rPr>
                <w:strike/>
              </w:rPr>
              <w:t>:</w:t>
            </w:r>
          </w:p>
          <w:p w:rsidR="00723374" w:rsidRPr="00903080" w:rsidRDefault="00B5166C">
            <w:pPr>
              <w:spacing w:after="0"/>
              <w:ind w:firstLine="0"/>
              <w:rPr>
                <w:strike/>
              </w:rPr>
            </w:pPr>
            <w:r w:rsidRPr="00903080">
              <w:rPr>
                <w:strike/>
              </w:rPr>
              <w:t xml:space="preserve">Ο οικονομικός φορέας θα παράσχει τα απαιτούμενα δείγματα, περιγραφές ή </w:t>
            </w:r>
            <w:r w:rsidRPr="00903080">
              <w:rPr>
                <w:strike/>
              </w:rPr>
              <w:lastRenderedPageBreak/>
              <w:t>φωτογραφίες των προϊόντων που θα προμηθεύσει, τα οποία δεν χρειάζεται να συνοδεύονται από πιστοποιητικά γνησιότητας·</w:t>
            </w:r>
          </w:p>
          <w:p w:rsidR="00723374" w:rsidRPr="00903080" w:rsidRDefault="00B5166C">
            <w:pPr>
              <w:spacing w:after="0"/>
              <w:ind w:firstLine="0"/>
              <w:rPr>
                <w:strike/>
              </w:rPr>
            </w:pPr>
            <w:r w:rsidRPr="00903080">
              <w:rPr>
                <w:strike/>
              </w:rPr>
              <w:t>Κατά περίπτωση, ο οικονομικός φορέας δηλώνει περαιτέρω ότι θα προσκομίσει τα απαιτούμενα πιστοποιητικά γνησιότητας.</w:t>
            </w:r>
          </w:p>
          <w:p w:rsidR="00723374" w:rsidRDefault="00B5166C">
            <w:pPr>
              <w:spacing w:after="0"/>
              <w:ind w:firstLine="0"/>
            </w:pPr>
            <w:r w:rsidRPr="00903080">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pPr>
          </w:p>
          <w:p w:rsidR="00723374" w:rsidRDefault="00B5166C">
            <w:pPr>
              <w:spacing w:after="0"/>
              <w:ind w:firstLine="0"/>
            </w:pPr>
            <w:r>
              <w:t>[] Ναι [] Όχι</w:t>
            </w: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B5166C">
            <w:pPr>
              <w:spacing w:after="0"/>
              <w:ind w:firstLine="0"/>
            </w:pPr>
            <w:r>
              <w:t>[] Ναι [] Όχι</w:t>
            </w:r>
          </w:p>
          <w:p w:rsidR="00723374" w:rsidRDefault="00723374">
            <w:pPr>
              <w:spacing w:after="0"/>
              <w:ind w:firstLine="0"/>
              <w:rPr>
                <w:i/>
              </w:rPr>
            </w:pPr>
          </w:p>
          <w:p w:rsidR="00723374" w:rsidRDefault="00723374">
            <w:pPr>
              <w:spacing w:after="0"/>
              <w:ind w:firstLine="0"/>
              <w:rPr>
                <w:i/>
              </w:rPr>
            </w:pPr>
          </w:p>
          <w:p w:rsidR="00723374" w:rsidRDefault="00B5166C">
            <w:pPr>
              <w:spacing w:after="0"/>
              <w:ind w:firstLine="0"/>
            </w:pPr>
            <w:r>
              <w:rPr>
                <w:i/>
              </w:rPr>
              <w:t>(διαδικτυακή διεύθυνση, αρχή ή φορέας έκδοσης, επακριβή στοιχεία αναφοράς των εγγράφων): [……][……][……]</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Pr="00903080" w:rsidRDefault="00B5166C">
            <w:pPr>
              <w:spacing w:after="0"/>
              <w:ind w:firstLine="0"/>
              <w:rPr>
                <w:strike/>
              </w:rPr>
            </w:pPr>
            <w:r w:rsidRPr="00903080">
              <w:rPr>
                <w:strike/>
              </w:rPr>
              <w:lastRenderedPageBreak/>
              <w:t xml:space="preserve">12) Για </w:t>
            </w:r>
            <w:r w:rsidRPr="00903080">
              <w:rPr>
                <w:b/>
                <w:i/>
                <w:strike/>
              </w:rPr>
              <w:t>δημόσιες συμβάσεις προμηθειών</w:t>
            </w:r>
            <w:r w:rsidRPr="00903080">
              <w:rPr>
                <w:strike/>
              </w:rPr>
              <w:t>:</w:t>
            </w:r>
          </w:p>
          <w:p w:rsidR="00723374" w:rsidRPr="00903080" w:rsidRDefault="00B5166C">
            <w:pPr>
              <w:spacing w:after="0"/>
              <w:ind w:firstLine="0"/>
              <w:rPr>
                <w:strike/>
              </w:rPr>
            </w:pPr>
            <w:r w:rsidRPr="00903080">
              <w:rPr>
                <w:strike/>
              </w:rPr>
              <w:t xml:space="preserve">Μπορεί ο οικονομικός φορέας να προσκομίσει τα απαιτούμενα </w:t>
            </w:r>
            <w:r w:rsidRPr="00903080">
              <w:rPr>
                <w:b/>
                <w:strike/>
              </w:rPr>
              <w:t>πιστοποιητικά</w:t>
            </w:r>
            <w:r w:rsidRPr="00903080">
              <w:rPr>
                <w:strike/>
              </w:rPr>
              <w:t xml:space="preserve"> που έχουν εκδοθεί από επίσημα </w:t>
            </w:r>
            <w:r w:rsidRPr="00903080">
              <w:rPr>
                <w:b/>
                <w:strike/>
              </w:rPr>
              <w:t>ινστιτούτα ελέγχου ποιότητας</w:t>
            </w:r>
            <w:r w:rsidRPr="00903080">
              <w:rPr>
                <w:strike/>
              </w:rPr>
              <w:t xml:space="preserve"> ή υπηρεσίες αναγνωρισμένων ικανοτήτων, με τα οποία βεβαιώνεται η καταλληλότητα των προϊόντων, </w:t>
            </w:r>
            <w:proofErr w:type="spellStart"/>
            <w:r w:rsidRPr="00903080">
              <w:rPr>
                <w:strike/>
              </w:rPr>
              <w:t>επαληθευόμενη</w:t>
            </w:r>
            <w:proofErr w:type="spellEnd"/>
            <w:r w:rsidRPr="00903080">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23374" w:rsidRPr="00903080" w:rsidRDefault="00B5166C">
            <w:pPr>
              <w:spacing w:after="0"/>
              <w:ind w:firstLine="0"/>
              <w:rPr>
                <w:strike/>
              </w:rPr>
            </w:pPr>
            <w:r w:rsidRPr="00903080">
              <w:rPr>
                <w:b/>
                <w:strike/>
              </w:rPr>
              <w:t>Εάν όχι</w:t>
            </w:r>
            <w:r w:rsidRPr="00903080">
              <w:rPr>
                <w:strike/>
              </w:rPr>
              <w:t>, εξηγήστε τους λόγους και αναφέρετε ποια άλλα αποδεικτικά μέσα μπορούν να προσκομιστούν:</w:t>
            </w:r>
          </w:p>
          <w:p w:rsidR="00723374" w:rsidRPr="00903080" w:rsidRDefault="00B5166C">
            <w:pPr>
              <w:spacing w:after="0"/>
              <w:ind w:firstLine="0"/>
              <w:rPr>
                <w:strike/>
              </w:rPr>
            </w:pPr>
            <w:r w:rsidRPr="00903080">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723374">
            <w:pPr>
              <w:snapToGrid w:val="0"/>
              <w:spacing w:after="0"/>
              <w:ind w:firstLine="0"/>
            </w:pPr>
          </w:p>
          <w:p w:rsidR="00723374" w:rsidRDefault="00B5166C">
            <w:pPr>
              <w:spacing w:after="0"/>
              <w:ind w:firstLine="0"/>
            </w:pPr>
            <w:r>
              <w:t>[] Ναι [] Όχι</w:t>
            </w: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B5166C">
            <w:pPr>
              <w:spacing w:after="0"/>
              <w:ind w:firstLine="0"/>
            </w:pPr>
            <w:r>
              <w:t>[….............................................]</w:t>
            </w:r>
          </w:p>
          <w:p w:rsidR="00723374" w:rsidRDefault="00723374">
            <w:pPr>
              <w:spacing w:after="0"/>
              <w:ind w:firstLine="0"/>
            </w:pPr>
          </w:p>
          <w:p w:rsidR="00723374" w:rsidRDefault="00723374">
            <w:pPr>
              <w:spacing w:after="0"/>
              <w:ind w:firstLine="0"/>
              <w:rPr>
                <w:i/>
              </w:rPr>
            </w:pPr>
          </w:p>
          <w:p w:rsidR="00723374" w:rsidRDefault="00B5166C">
            <w:pPr>
              <w:spacing w:after="0"/>
              <w:ind w:firstLine="0"/>
            </w:pPr>
            <w:r>
              <w:rPr>
                <w:i/>
              </w:rPr>
              <w:t>(διαδικτυακή διεύθυνση, αρχή ή φορέας έκδοσης, επακριβή στοιχεία αναφοράς των εγγράφων): [……][……][……]</w:t>
            </w:r>
          </w:p>
        </w:tc>
      </w:tr>
    </w:tbl>
    <w:p w:rsidR="00723374" w:rsidRDefault="00723374">
      <w:pPr>
        <w:pStyle w:val="SectionTitle"/>
        <w:ind w:firstLine="0"/>
      </w:pPr>
    </w:p>
    <w:p w:rsidR="00723374" w:rsidRDefault="00723374">
      <w:pPr>
        <w:jc w:val="center"/>
        <w:rPr>
          <w:b/>
          <w:bCs/>
        </w:rPr>
      </w:pPr>
    </w:p>
    <w:p w:rsidR="00723374" w:rsidRDefault="00B5166C">
      <w:pPr>
        <w:pageBreakBefore/>
        <w:jc w:val="center"/>
      </w:pPr>
      <w:r>
        <w:rPr>
          <w:b/>
          <w:bCs/>
        </w:rPr>
        <w:lastRenderedPageBreak/>
        <w:t>Δ: Συστήματα διασφάλισης ποιότητας και πρότυπα περιβαλλοντικής διαχείρισης</w:t>
      </w:r>
    </w:p>
    <w:p w:rsidR="00723374" w:rsidRDefault="00B5166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23374" w:rsidRDefault="00B5166C">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23374" w:rsidRDefault="00B5166C">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jc w:val="left"/>
            </w:pPr>
            <w:r>
              <w:t>[] Ναι [] Όχι</w:t>
            </w: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B5166C">
            <w:pPr>
              <w:spacing w:after="0"/>
              <w:ind w:firstLine="0"/>
              <w:jc w:val="left"/>
            </w:pPr>
            <w:r>
              <w:t>[……] [……]</w:t>
            </w:r>
          </w:p>
          <w:p w:rsidR="00723374" w:rsidRDefault="00723374">
            <w:pPr>
              <w:spacing w:after="0"/>
              <w:ind w:firstLine="0"/>
              <w:jc w:val="left"/>
              <w:rPr>
                <w:i/>
              </w:rPr>
            </w:pPr>
          </w:p>
          <w:p w:rsidR="00723374" w:rsidRDefault="00723374">
            <w:pPr>
              <w:spacing w:after="0"/>
              <w:ind w:firstLine="0"/>
              <w:jc w:val="left"/>
              <w:rPr>
                <w:i/>
              </w:rPr>
            </w:pPr>
          </w:p>
          <w:p w:rsidR="00723374" w:rsidRDefault="00723374">
            <w:pPr>
              <w:spacing w:after="0"/>
              <w:ind w:firstLine="0"/>
              <w:jc w:val="left"/>
              <w:rPr>
                <w:i/>
              </w:rPr>
            </w:pPr>
          </w:p>
          <w:p w:rsidR="00723374" w:rsidRDefault="00B5166C">
            <w:pPr>
              <w:spacing w:after="0"/>
              <w:ind w:firstLine="0"/>
              <w:jc w:val="left"/>
            </w:pPr>
            <w:r>
              <w:rPr>
                <w:i/>
              </w:rPr>
              <w:t>(διαδικτυακή διεύθυνση, αρχή ή φορέας έκδοσης, επακριβή στοιχεία αναφοράς των εγγράφων): [……][……][……]</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23374" w:rsidRDefault="00B5166C">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23374" w:rsidRDefault="00723374">
            <w:pPr>
              <w:spacing w:after="0"/>
              <w:ind w:firstLine="0"/>
            </w:pPr>
          </w:p>
          <w:p w:rsidR="00723374" w:rsidRDefault="00B5166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jc w:val="left"/>
            </w:pPr>
            <w:r>
              <w:t>[] Ναι [] Όχι</w:t>
            </w: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723374">
            <w:pPr>
              <w:spacing w:after="0"/>
              <w:ind w:firstLine="0"/>
              <w:jc w:val="left"/>
            </w:pPr>
          </w:p>
          <w:p w:rsidR="00723374" w:rsidRDefault="00B5166C">
            <w:pPr>
              <w:spacing w:after="0"/>
              <w:ind w:firstLine="0"/>
              <w:jc w:val="left"/>
            </w:pPr>
            <w:r>
              <w:t>[……] [……]</w:t>
            </w:r>
          </w:p>
          <w:p w:rsidR="00723374" w:rsidRDefault="00723374">
            <w:pPr>
              <w:spacing w:after="0"/>
              <w:ind w:firstLine="0"/>
              <w:jc w:val="left"/>
              <w:rPr>
                <w:i/>
              </w:rPr>
            </w:pPr>
          </w:p>
          <w:p w:rsidR="00723374" w:rsidRDefault="00723374">
            <w:pPr>
              <w:spacing w:after="0"/>
              <w:ind w:firstLine="0"/>
              <w:jc w:val="left"/>
              <w:rPr>
                <w:i/>
              </w:rPr>
            </w:pPr>
          </w:p>
          <w:p w:rsidR="00723374" w:rsidRDefault="00723374">
            <w:pPr>
              <w:spacing w:after="0"/>
              <w:ind w:firstLine="0"/>
              <w:jc w:val="left"/>
              <w:rPr>
                <w:i/>
              </w:rPr>
            </w:pPr>
          </w:p>
          <w:p w:rsidR="00723374" w:rsidRDefault="00723374">
            <w:pPr>
              <w:spacing w:after="0"/>
              <w:ind w:firstLine="0"/>
              <w:jc w:val="left"/>
              <w:rPr>
                <w:i/>
              </w:rPr>
            </w:pPr>
          </w:p>
          <w:p w:rsidR="00723374" w:rsidRDefault="00723374">
            <w:pPr>
              <w:spacing w:after="0"/>
              <w:ind w:firstLine="0"/>
              <w:jc w:val="left"/>
              <w:rPr>
                <w:i/>
              </w:rPr>
            </w:pPr>
          </w:p>
          <w:p w:rsidR="00723374" w:rsidRDefault="00B5166C">
            <w:pPr>
              <w:spacing w:after="0"/>
              <w:ind w:firstLine="0"/>
              <w:jc w:val="left"/>
            </w:pPr>
            <w:r>
              <w:rPr>
                <w:i/>
              </w:rPr>
              <w:t>(διαδικτυακή διεύθυνση, αρχή ή φορέας έκδοσης, επακριβή στοιχεία αναφοράς των εγγράφων): [……][……][……]</w:t>
            </w:r>
          </w:p>
        </w:tc>
      </w:tr>
    </w:tbl>
    <w:p w:rsidR="00723374" w:rsidRDefault="00723374">
      <w:pPr>
        <w:ind w:firstLine="0"/>
        <w:jc w:val="center"/>
      </w:pPr>
    </w:p>
    <w:p w:rsidR="00723374" w:rsidRDefault="00B5166C">
      <w:pPr>
        <w:pageBreakBefore/>
        <w:ind w:firstLine="0"/>
        <w:jc w:val="center"/>
      </w:pPr>
      <w:r>
        <w:rPr>
          <w:b/>
          <w:bCs/>
        </w:rPr>
        <w:lastRenderedPageBreak/>
        <w:t>Μέρος V: Περιορισμός του αριθμού των πληρούντων τα κριτήρια επιλογής υποψηφίων</w:t>
      </w:r>
    </w:p>
    <w:p w:rsidR="00723374" w:rsidRDefault="00B5166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23374" w:rsidRDefault="00B5166C">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23374" w:rsidRDefault="00B5166C">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rPr>
                <w:b/>
                <w:i/>
              </w:rPr>
              <w:t>Απάντηση:</w:t>
            </w:r>
          </w:p>
        </w:tc>
      </w:tr>
      <w:tr w:rsidR="00723374">
        <w:tc>
          <w:tcPr>
            <w:tcW w:w="4479" w:type="dxa"/>
            <w:tcBorders>
              <w:top w:val="single" w:sz="4" w:space="0" w:color="000000"/>
              <w:left w:val="single" w:sz="4" w:space="0" w:color="000000"/>
              <w:bottom w:val="single" w:sz="4" w:space="0" w:color="000000"/>
            </w:tcBorders>
            <w:shd w:val="clear" w:color="auto" w:fill="auto"/>
          </w:tcPr>
          <w:p w:rsidR="00723374" w:rsidRDefault="00B5166C">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23374" w:rsidRDefault="00B5166C">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23374" w:rsidRDefault="00B5166C">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3374" w:rsidRDefault="00B5166C">
            <w:pPr>
              <w:spacing w:after="0"/>
              <w:ind w:firstLine="0"/>
            </w:pPr>
            <w:r>
              <w:t>[….]</w:t>
            </w: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B5166C">
            <w:pPr>
              <w:spacing w:after="0"/>
              <w:ind w:firstLine="0"/>
            </w:pPr>
            <w:r>
              <w:t>[] Ναι [] Όχι</w:t>
            </w:r>
            <w:r>
              <w:rPr>
                <w:rStyle w:val="a5"/>
                <w:vertAlign w:val="superscript"/>
              </w:rPr>
              <w:endnoteReference w:id="45"/>
            </w:r>
          </w:p>
          <w:p w:rsidR="00723374" w:rsidRDefault="00723374">
            <w:pPr>
              <w:spacing w:after="0"/>
              <w:ind w:firstLine="0"/>
            </w:pPr>
          </w:p>
          <w:p w:rsidR="00723374" w:rsidRDefault="00723374">
            <w:pPr>
              <w:spacing w:after="0"/>
              <w:ind w:firstLine="0"/>
            </w:pPr>
          </w:p>
          <w:p w:rsidR="00723374" w:rsidRDefault="00723374">
            <w:pPr>
              <w:spacing w:after="0"/>
              <w:ind w:firstLine="0"/>
            </w:pPr>
          </w:p>
          <w:p w:rsidR="00723374" w:rsidRDefault="00723374">
            <w:pPr>
              <w:spacing w:after="0"/>
              <w:ind w:firstLine="0"/>
              <w:rPr>
                <w:i/>
              </w:rPr>
            </w:pPr>
          </w:p>
          <w:p w:rsidR="00723374" w:rsidRDefault="00B5166C">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23374" w:rsidRDefault="00723374">
      <w:pPr>
        <w:pStyle w:val="ChapterTitle"/>
      </w:pPr>
    </w:p>
    <w:p w:rsidR="00723374" w:rsidRDefault="00B5166C">
      <w:pPr>
        <w:pStyle w:val="ChapterTitle"/>
        <w:pageBreakBefore/>
      </w:pPr>
      <w:r>
        <w:rPr>
          <w:bCs/>
        </w:rPr>
        <w:lastRenderedPageBreak/>
        <w:t>Μέρος VI: Τελικές δηλώσεις</w:t>
      </w:r>
    </w:p>
    <w:p w:rsidR="00723374" w:rsidRDefault="00B5166C">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3374" w:rsidRDefault="00B5166C">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23374" w:rsidRDefault="00B5166C">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23374" w:rsidRDefault="00B5166C">
      <w:pPr>
        <w:ind w:firstLine="0"/>
      </w:pPr>
      <w:r>
        <w:rPr>
          <w:rStyle w:val="a5"/>
          <w:i/>
        </w:rPr>
        <w:t>β) η αναθέτουσα αρχή ή ο αναθέτων φορέας έχουν ήδη στην κατοχή τους τα σχετικά έγγραφα.</w:t>
      </w:r>
    </w:p>
    <w:p w:rsidR="00723374" w:rsidRDefault="00B5166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23374" w:rsidRDefault="00723374">
      <w:pPr>
        <w:ind w:firstLine="0"/>
        <w:rPr>
          <w:i/>
        </w:rPr>
      </w:pPr>
    </w:p>
    <w:p w:rsidR="00723374" w:rsidRDefault="00B5166C">
      <w:pPr>
        <w:ind w:firstLine="0"/>
      </w:pPr>
      <w:r>
        <w:rPr>
          <w:i/>
        </w:rPr>
        <w:t xml:space="preserve">Ημερομηνία, τόπος και, όπου ζητείται ή είναι απαραίτητο, υπογραφή(-ές): [……]   </w:t>
      </w:r>
    </w:p>
    <w:p w:rsidR="00B5166C" w:rsidRDefault="00B5166C">
      <w:pPr>
        <w:pageBreakBefore/>
        <w:ind w:firstLine="0"/>
      </w:pPr>
    </w:p>
    <w:sectPr w:rsidR="00B5166C" w:rsidSect="004F3BC5">
      <w:headerReference w:type="default" r:id="rId7"/>
      <w:footerReference w:type="default" r:id="rId8"/>
      <w:headerReference w:type="first" r:id="rId9"/>
      <w:footerReference w:type="first" r:id="rId10"/>
      <w:pgSz w:w="11906" w:h="16838"/>
      <w:pgMar w:top="868" w:right="1418" w:bottom="1383" w:left="1418"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A87" w:rsidRDefault="00B42A87" w:rsidP="00B11B2B">
      <w:pPr>
        <w:spacing w:after="0" w:line="240" w:lineRule="auto"/>
      </w:pPr>
      <w:r>
        <w:separator/>
      </w:r>
    </w:p>
  </w:endnote>
  <w:endnote w:type="continuationSeparator" w:id="0">
    <w:p w:rsidR="00B42A87" w:rsidRDefault="00B42A87" w:rsidP="00B11B2B">
      <w:pPr>
        <w:spacing w:after="0" w:line="240" w:lineRule="auto"/>
      </w:pPr>
      <w:r>
        <w:continuationSeparator/>
      </w:r>
    </w:p>
  </w:endnote>
  <w:endnote w:id="1">
    <w:p w:rsidR="00B11B2B" w:rsidRPr="00094D4F" w:rsidRDefault="00B11B2B" w:rsidP="00370E80">
      <w:pPr>
        <w:tabs>
          <w:tab w:val="left" w:pos="-5954"/>
        </w:tabs>
        <w:ind w:left="426" w:hanging="426"/>
        <w:rPr>
          <w:sz w:val="20"/>
          <w:szCs w:val="20"/>
        </w:rPr>
      </w:pPr>
      <w:r>
        <w:rPr>
          <w:rStyle w:val="a8"/>
        </w:rPr>
        <w:endnoteRef/>
      </w:r>
      <w:r>
        <w:t xml:space="preserve"> </w:t>
      </w:r>
      <w:r>
        <w:tab/>
      </w:r>
      <w:r w:rsidRPr="00094D4F">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B11B2B" w:rsidRDefault="00B11B2B" w:rsidP="00370E80">
      <w:pPr>
        <w:pStyle w:val="af9"/>
        <w:tabs>
          <w:tab w:val="left" w:pos="-5954"/>
        </w:tabs>
        <w:ind w:left="426" w:hanging="426"/>
      </w:pPr>
      <w:r>
        <w:rPr>
          <w:rStyle w:val="a8"/>
        </w:rPr>
        <w:endnoteRef/>
      </w:r>
      <w:r>
        <w:tab/>
        <w:t>Επαναλάβετε τα στοιχεία των αρμοδίων, όνομα και επώνυμο, όσες φορές χρειάζεται.</w:t>
      </w:r>
    </w:p>
  </w:endnote>
  <w:endnote w:id="3">
    <w:p w:rsidR="00B11B2B" w:rsidRDefault="00B11B2B" w:rsidP="00370E80">
      <w:pPr>
        <w:pStyle w:val="af9"/>
        <w:tabs>
          <w:tab w:val="left" w:pos="-5954"/>
        </w:tabs>
        <w:ind w:left="426" w:hanging="426"/>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11B2B" w:rsidRDefault="00B11B2B" w:rsidP="00370E80">
      <w:pPr>
        <w:pStyle w:val="af9"/>
        <w:tabs>
          <w:tab w:val="left" w:pos="-5954"/>
          <w:tab w:val="left" w:pos="0"/>
        </w:tabs>
        <w:ind w:left="426" w:hanging="426"/>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11B2B" w:rsidRDefault="00B11B2B" w:rsidP="00370E80">
      <w:pPr>
        <w:pStyle w:val="af9"/>
        <w:tabs>
          <w:tab w:val="left" w:pos="-5954"/>
          <w:tab w:val="left" w:pos="-5529"/>
        </w:tabs>
        <w:ind w:left="426" w:hanging="426"/>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11B2B" w:rsidRDefault="00B11B2B" w:rsidP="00370E80">
      <w:pPr>
        <w:pStyle w:val="af9"/>
        <w:tabs>
          <w:tab w:val="left" w:pos="-5954"/>
        </w:tabs>
        <w:ind w:left="426" w:hanging="426"/>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11B2B" w:rsidRDefault="00B11B2B" w:rsidP="00370E80">
      <w:pPr>
        <w:pStyle w:val="af9"/>
        <w:ind w:left="426" w:hanging="426"/>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B11B2B" w:rsidRDefault="00B11B2B" w:rsidP="00370E80">
      <w:pPr>
        <w:pStyle w:val="af9"/>
        <w:tabs>
          <w:tab w:val="left" w:pos="-5954"/>
        </w:tabs>
        <w:ind w:left="426" w:hanging="426"/>
      </w:pPr>
      <w:r>
        <w:rPr>
          <w:rStyle w:val="a8"/>
        </w:rPr>
        <w:endnoteRef/>
      </w:r>
      <w:r>
        <w:tab/>
        <w:t>Τα δικαιολογητικά και η κατάταξη, εάν υπάρχουν, αναφέρονται στην πιστοποίηση.</w:t>
      </w:r>
    </w:p>
  </w:endnote>
  <w:endnote w:id="6">
    <w:p w:rsidR="00B11B2B" w:rsidRDefault="00B11B2B" w:rsidP="00370E80">
      <w:pPr>
        <w:pStyle w:val="af9"/>
        <w:tabs>
          <w:tab w:val="left" w:pos="-5954"/>
        </w:tabs>
        <w:ind w:left="426" w:hanging="426"/>
      </w:pPr>
      <w:r>
        <w:rPr>
          <w:rStyle w:val="a8"/>
        </w:rPr>
        <w:endnoteRef/>
      </w:r>
      <w:r>
        <w:tab/>
        <w:t>Ειδικότερα ως μέλος ένωσης ή κοινοπραξίας ή άλλου παρόμοιου καθεστώτος.</w:t>
      </w:r>
    </w:p>
  </w:endnote>
  <w:endnote w:id="7">
    <w:p w:rsidR="00B11B2B" w:rsidRDefault="00B11B2B" w:rsidP="00370E80">
      <w:pPr>
        <w:pStyle w:val="af9"/>
        <w:tabs>
          <w:tab w:val="left" w:pos="-5954"/>
        </w:tabs>
        <w:ind w:left="426" w:hanging="426"/>
      </w:pPr>
      <w:r>
        <w:rPr>
          <w:rStyle w:val="a8"/>
        </w:rPr>
        <w:endnoteRef/>
      </w:r>
      <w:r>
        <w:tab/>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11B2B" w:rsidRDefault="00B11B2B" w:rsidP="00370E80">
      <w:pPr>
        <w:pStyle w:val="af9"/>
        <w:ind w:left="426" w:hanging="426"/>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11B2B" w:rsidRDefault="00B11B2B" w:rsidP="00370E80">
      <w:pPr>
        <w:pStyle w:val="af9"/>
        <w:ind w:left="426" w:hanging="426"/>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11B2B" w:rsidRDefault="00B11B2B" w:rsidP="00370E80">
      <w:pPr>
        <w:pStyle w:val="af9"/>
        <w:ind w:left="426" w:hanging="426"/>
      </w:pPr>
      <w:r>
        <w:rPr>
          <w:rStyle w:val="a8"/>
        </w:rPr>
        <w:endnoteRef/>
      </w:r>
      <w:r>
        <w:tab/>
        <w:t>Σύμφωνα με άρθρο 73 παρ. 1 (β). Στον Κανονισμό ΕΕΕΣ (Κανονισμός ΕΕ 2016/7) αναφέρεται ως “διαφθορά”.</w:t>
      </w:r>
    </w:p>
  </w:endnote>
  <w:endnote w:id="11">
    <w:p w:rsidR="00B11B2B" w:rsidRDefault="00B11B2B" w:rsidP="00370E80">
      <w:pPr>
        <w:pStyle w:val="af9"/>
        <w:tabs>
          <w:tab w:val="left" w:pos="-5670"/>
        </w:tabs>
        <w:ind w:left="426" w:hanging="426"/>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11B2B" w:rsidRDefault="00B11B2B" w:rsidP="00370E80">
      <w:pPr>
        <w:pStyle w:val="af9"/>
        <w:ind w:left="426" w:hanging="426"/>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11B2B" w:rsidRDefault="00B11B2B" w:rsidP="00370E80">
      <w:pPr>
        <w:pStyle w:val="af9"/>
        <w:ind w:left="426" w:hanging="426"/>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11B2B" w:rsidRDefault="00B11B2B" w:rsidP="00370E80">
      <w:pPr>
        <w:pStyle w:val="af9"/>
        <w:ind w:left="426" w:hanging="426"/>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11B2B" w:rsidRDefault="00B11B2B" w:rsidP="00370E80">
      <w:pPr>
        <w:pStyle w:val="af9"/>
        <w:ind w:left="426" w:hanging="426"/>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11B2B" w:rsidRDefault="00B11B2B" w:rsidP="00370E80">
      <w:pPr>
        <w:pStyle w:val="af9"/>
        <w:ind w:left="426" w:hanging="426"/>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11B2B" w:rsidRDefault="00B11B2B" w:rsidP="00370E80">
      <w:pPr>
        <w:pStyle w:val="af9"/>
        <w:ind w:left="426" w:hanging="426"/>
      </w:pPr>
      <w:r>
        <w:rPr>
          <w:rStyle w:val="a8"/>
        </w:rPr>
        <w:endnoteRef/>
      </w:r>
      <w:r>
        <w:tab/>
        <w:t>Επαναλάβετε όσες φορές χρειάζεται.</w:t>
      </w:r>
    </w:p>
  </w:endnote>
  <w:endnote w:id="18">
    <w:p w:rsidR="00B11B2B" w:rsidRDefault="00B11B2B" w:rsidP="00370E80">
      <w:pPr>
        <w:pStyle w:val="af9"/>
        <w:ind w:left="426" w:hanging="426"/>
      </w:pPr>
      <w:r>
        <w:rPr>
          <w:rStyle w:val="a8"/>
        </w:rPr>
        <w:endnoteRef/>
      </w:r>
      <w:r>
        <w:tab/>
        <w:t>Επαναλάβετε όσες φορές χρειάζεται.</w:t>
      </w:r>
    </w:p>
  </w:endnote>
  <w:endnote w:id="19">
    <w:p w:rsidR="00B11B2B" w:rsidRDefault="00B11B2B" w:rsidP="00370E80">
      <w:pPr>
        <w:pStyle w:val="af9"/>
        <w:ind w:left="426" w:hanging="426"/>
      </w:pPr>
      <w:r>
        <w:rPr>
          <w:rStyle w:val="a8"/>
        </w:rPr>
        <w:endnoteRef/>
      </w:r>
      <w:r>
        <w:tab/>
        <w:t>Επαναλάβετε όσες φορές χρειάζεται.</w:t>
      </w:r>
    </w:p>
  </w:endnote>
  <w:endnote w:id="20">
    <w:p w:rsidR="00B11B2B" w:rsidRDefault="00B11B2B" w:rsidP="00370E80">
      <w:pPr>
        <w:pStyle w:val="af9"/>
        <w:ind w:left="426" w:hanging="426"/>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11B2B" w:rsidRDefault="00B11B2B" w:rsidP="00370E80">
      <w:pPr>
        <w:pStyle w:val="af9"/>
        <w:ind w:left="426" w:hanging="426"/>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11B2B" w:rsidRDefault="00B11B2B" w:rsidP="00370E80">
      <w:pPr>
        <w:pStyle w:val="af9"/>
        <w:ind w:left="426" w:hanging="426"/>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11B2B" w:rsidRDefault="00B11B2B" w:rsidP="00370E80">
      <w:pPr>
        <w:pStyle w:val="af9"/>
        <w:ind w:left="426" w:hanging="426"/>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11B2B" w:rsidRDefault="00B11B2B" w:rsidP="00370E80">
      <w:pPr>
        <w:pStyle w:val="af9"/>
        <w:tabs>
          <w:tab w:val="left" w:pos="-5954"/>
        </w:tabs>
        <w:ind w:left="426" w:hanging="426"/>
      </w:pPr>
      <w:r>
        <w:rPr>
          <w:rStyle w:val="a8"/>
        </w:rPr>
        <w:endnoteRef/>
      </w:r>
      <w:r>
        <w:tab/>
        <w:t>Επαναλάβετε όσες φορές χρειάζεται.</w:t>
      </w:r>
    </w:p>
  </w:endnote>
  <w:endnote w:id="25">
    <w:p w:rsidR="00B11B2B" w:rsidRDefault="00B11B2B" w:rsidP="00370E80">
      <w:pPr>
        <w:pStyle w:val="af9"/>
        <w:tabs>
          <w:tab w:val="left" w:pos="-5954"/>
        </w:tabs>
        <w:ind w:left="426" w:hanging="426"/>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11B2B" w:rsidRDefault="00B11B2B" w:rsidP="00370E80">
      <w:pPr>
        <w:pStyle w:val="af9"/>
        <w:tabs>
          <w:tab w:val="left" w:pos="-5954"/>
        </w:tabs>
        <w:ind w:left="426" w:hanging="426"/>
      </w:pPr>
      <w:r>
        <w:rPr>
          <w:rStyle w:val="a8"/>
        </w:rPr>
        <w:endnoteRef/>
      </w:r>
      <w:r>
        <w:tab/>
        <w:t>Η απόδοση όρων είναι σύμφωνη με την παρ. 4 του άρθρου 73 που διαφοροποιείται από τον Κανονισμό ΕΕΕΣ (Κανονισμός ΕΕ 2016/7)</w:t>
      </w:r>
    </w:p>
  </w:endnote>
  <w:endnote w:id="27">
    <w:p w:rsidR="00B11B2B" w:rsidRDefault="00B11B2B" w:rsidP="00370E80">
      <w:pPr>
        <w:pStyle w:val="af9"/>
        <w:tabs>
          <w:tab w:val="left" w:pos="-5954"/>
        </w:tabs>
        <w:ind w:left="426" w:hanging="426"/>
      </w:pPr>
      <w:r>
        <w:rPr>
          <w:rStyle w:val="a8"/>
        </w:rPr>
        <w:endnoteRef/>
      </w:r>
      <w:r>
        <w:tab/>
        <w:t>Άρθρο 73 παρ. 5.</w:t>
      </w:r>
    </w:p>
  </w:endnote>
  <w:endnote w:id="28">
    <w:p w:rsidR="00B11B2B" w:rsidRDefault="00B11B2B" w:rsidP="00370E80">
      <w:pPr>
        <w:pStyle w:val="af9"/>
        <w:tabs>
          <w:tab w:val="left" w:pos="-5954"/>
        </w:tabs>
        <w:ind w:left="426" w:hanging="426"/>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11B2B" w:rsidRDefault="00B11B2B" w:rsidP="00370E80">
      <w:pPr>
        <w:pStyle w:val="af9"/>
        <w:tabs>
          <w:tab w:val="left" w:pos="-5954"/>
        </w:tabs>
        <w:ind w:left="426" w:hanging="426"/>
      </w:pPr>
      <w:r>
        <w:rPr>
          <w:rStyle w:val="a8"/>
        </w:rPr>
        <w:endnoteRef/>
      </w:r>
      <w:r>
        <w:tab/>
        <w:t>Όπως προσδιορίζεται στο άρθρο 24 ή στα έγγραφα της σύμβασης</w:t>
      </w:r>
      <w:r>
        <w:rPr>
          <w:b/>
          <w:i/>
        </w:rPr>
        <w:t>.</w:t>
      </w:r>
    </w:p>
  </w:endnote>
  <w:endnote w:id="30">
    <w:p w:rsidR="00B11B2B" w:rsidRDefault="00B11B2B" w:rsidP="00370E80">
      <w:pPr>
        <w:pStyle w:val="af9"/>
        <w:tabs>
          <w:tab w:val="left" w:pos="-5954"/>
        </w:tabs>
        <w:ind w:left="426" w:hanging="426"/>
      </w:pPr>
      <w:r>
        <w:rPr>
          <w:rStyle w:val="a8"/>
        </w:rPr>
        <w:endnoteRef/>
      </w:r>
      <w:r>
        <w:tab/>
      </w:r>
      <w:proofErr w:type="spellStart"/>
      <w:r>
        <w:t>Πρβλ</w:t>
      </w:r>
      <w:proofErr w:type="spellEnd"/>
      <w:r>
        <w:t xml:space="preserve"> άρθρο 48.</w:t>
      </w:r>
    </w:p>
  </w:endnote>
  <w:endnote w:id="31">
    <w:p w:rsidR="00B11B2B" w:rsidRDefault="00B11B2B" w:rsidP="00370E80">
      <w:pPr>
        <w:pStyle w:val="af9"/>
        <w:tabs>
          <w:tab w:val="left" w:pos="-5954"/>
        </w:tabs>
        <w:ind w:left="426" w:hanging="426"/>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11B2B" w:rsidRDefault="00B11B2B" w:rsidP="00370E80">
      <w:pPr>
        <w:pStyle w:val="af9"/>
        <w:tabs>
          <w:tab w:val="left" w:pos="284"/>
        </w:tabs>
        <w:ind w:left="426" w:hanging="426"/>
      </w:pPr>
      <w:r>
        <w:rPr>
          <w:rStyle w:val="a8"/>
        </w:rPr>
        <w:endnoteRef/>
      </w:r>
      <w:r>
        <w:tab/>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11B2B" w:rsidRDefault="00B11B2B" w:rsidP="00370E80">
      <w:pPr>
        <w:pStyle w:val="af9"/>
        <w:ind w:left="426" w:hanging="426"/>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11B2B" w:rsidRDefault="00B11B2B" w:rsidP="00370E80">
      <w:pPr>
        <w:pStyle w:val="af9"/>
        <w:ind w:left="426" w:hanging="426"/>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11B2B" w:rsidRDefault="00B11B2B" w:rsidP="00370E80">
      <w:pPr>
        <w:pStyle w:val="af9"/>
        <w:ind w:left="426" w:hanging="426"/>
      </w:pPr>
      <w:r>
        <w:rPr>
          <w:rStyle w:val="a8"/>
        </w:rPr>
        <w:endnoteRef/>
      </w:r>
      <w:r>
        <w:t xml:space="preserve"> </w:t>
      </w:r>
      <w:r>
        <w:tab/>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11B2B" w:rsidRDefault="00B11B2B" w:rsidP="00370E80">
      <w:pPr>
        <w:pStyle w:val="af9"/>
        <w:ind w:left="426" w:hanging="426"/>
      </w:pPr>
      <w:r>
        <w:rPr>
          <w:rStyle w:val="a8"/>
        </w:rPr>
        <w:endnoteRef/>
      </w:r>
      <w:r>
        <w:tab/>
        <w:t xml:space="preserve">Π.χ αναλογία μεταξύ περιουσιακών στοιχείων και υποχρεώσεων </w:t>
      </w:r>
    </w:p>
  </w:endnote>
  <w:endnote w:id="37">
    <w:p w:rsidR="00B11B2B" w:rsidRDefault="00B11B2B" w:rsidP="00370E80">
      <w:pPr>
        <w:pStyle w:val="af9"/>
        <w:ind w:left="426" w:hanging="426"/>
      </w:pPr>
      <w:r>
        <w:rPr>
          <w:rStyle w:val="a8"/>
        </w:rPr>
        <w:endnoteRef/>
      </w:r>
      <w:r>
        <w:tab/>
        <w:t xml:space="preserve">Π.χ αναλογία μεταξύ περιουσιακών στοιχείων και υποχρεώσεων </w:t>
      </w:r>
    </w:p>
  </w:endnote>
  <w:endnote w:id="38">
    <w:p w:rsidR="00B11B2B" w:rsidRDefault="00B11B2B" w:rsidP="00370E80">
      <w:pPr>
        <w:pStyle w:val="af9"/>
        <w:tabs>
          <w:tab w:val="left" w:pos="-5387"/>
        </w:tabs>
        <w:ind w:left="426" w:hanging="426"/>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11B2B" w:rsidRDefault="00B11B2B" w:rsidP="00370E80">
      <w:pPr>
        <w:pStyle w:val="af9"/>
        <w:ind w:left="426" w:hanging="426"/>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11B2B" w:rsidRDefault="00B11B2B" w:rsidP="00370E80">
      <w:pPr>
        <w:pStyle w:val="af9"/>
        <w:ind w:left="426" w:hanging="426"/>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11B2B" w:rsidRDefault="00B11B2B" w:rsidP="00370E80">
      <w:pPr>
        <w:pStyle w:val="af9"/>
        <w:tabs>
          <w:tab w:val="left" w:pos="-5954"/>
        </w:tabs>
        <w:ind w:left="426" w:hanging="426"/>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11B2B" w:rsidRDefault="00B11B2B" w:rsidP="00370E80">
      <w:pPr>
        <w:pStyle w:val="af9"/>
        <w:tabs>
          <w:tab w:val="left" w:pos="-5954"/>
        </w:tabs>
        <w:ind w:left="426" w:hanging="426"/>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11B2B" w:rsidRDefault="00B11B2B" w:rsidP="00370E80">
      <w:pPr>
        <w:pStyle w:val="af9"/>
        <w:tabs>
          <w:tab w:val="left" w:pos="-5954"/>
        </w:tabs>
        <w:ind w:left="426" w:hanging="426"/>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11B2B" w:rsidRDefault="00B11B2B" w:rsidP="00370E80">
      <w:pPr>
        <w:pStyle w:val="af9"/>
        <w:tabs>
          <w:tab w:val="left" w:pos="-5954"/>
        </w:tabs>
        <w:ind w:left="426" w:hanging="426"/>
      </w:pPr>
      <w:r>
        <w:rPr>
          <w:rStyle w:val="a8"/>
        </w:rPr>
        <w:endnoteRef/>
      </w:r>
      <w:r>
        <w:tab/>
        <w:t>Διευκρινίστε ποιο στοιχείο αφορά η απάντηση.</w:t>
      </w:r>
    </w:p>
  </w:endnote>
  <w:endnote w:id="45">
    <w:p w:rsidR="00B11B2B" w:rsidRDefault="00B11B2B" w:rsidP="00370E80">
      <w:pPr>
        <w:pStyle w:val="af9"/>
        <w:tabs>
          <w:tab w:val="left" w:pos="-5954"/>
        </w:tabs>
        <w:ind w:left="426" w:hanging="426"/>
      </w:pPr>
      <w:r>
        <w:rPr>
          <w:rStyle w:val="a8"/>
        </w:rPr>
        <w:endnoteRef/>
      </w:r>
      <w:r>
        <w:tab/>
        <w:t>Επαναλάβετε όσες φορές χρειάζεται.</w:t>
      </w:r>
    </w:p>
  </w:endnote>
  <w:endnote w:id="46">
    <w:p w:rsidR="00B11B2B" w:rsidRDefault="00B11B2B" w:rsidP="00370E80">
      <w:pPr>
        <w:pStyle w:val="af9"/>
        <w:tabs>
          <w:tab w:val="left" w:pos="-5954"/>
        </w:tabs>
        <w:ind w:left="426" w:hanging="426"/>
      </w:pPr>
      <w:r>
        <w:rPr>
          <w:rStyle w:val="a8"/>
        </w:rPr>
        <w:endnoteRef/>
      </w:r>
      <w:r>
        <w:tab/>
        <w:t>Επαναλάβετε όσες φορές χρειάζεται.</w:t>
      </w:r>
    </w:p>
  </w:endnote>
  <w:endnote w:id="47">
    <w:p w:rsidR="00B11B2B" w:rsidRDefault="00B11B2B" w:rsidP="00370E80">
      <w:pPr>
        <w:pStyle w:val="af9"/>
        <w:tabs>
          <w:tab w:val="left" w:pos="-5954"/>
        </w:tabs>
        <w:ind w:left="426" w:hanging="426"/>
      </w:pPr>
      <w:r>
        <w:rPr>
          <w:rStyle w:val="a8"/>
        </w:rPr>
        <w:endnoteRef/>
      </w:r>
      <w:r>
        <w:tab/>
      </w:r>
      <w:proofErr w:type="spellStart"/>
      <w:r>
        <w:t>Πρβλ</w:t>
      </w:r>
      <w:proofErr w:type="spellEnd"/>
      <w:r>
        <w:t xml:space="preserve"> και άρθρο 1 ν. 4250/2014</w:t>
      </w:r>
    </w:p>
  </w:endnote>
  <w:endnote w:id="48">
    <w:p w:rsidR="00B11B2B" w:rsidRDefault="00B11B2B" w:rsidP="00370E80">
      <w:pPr>
        <w:pStyle w:val="af9"/>
        <w:tabs>
          <w:tab w:val="left" w:pos="-5954"/>
        </w:tabs>
        <w:ind w:left="426" w:hanging="426"/>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PFCentroSansPro-Medium">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2B" w:rsidRDefault="00B11B2B">
    <w:pPr>
      <w:pStyle w:val="af0"/>
      <w:shd w:val="clear" w:color="auto" w:fill="FFFFFF"/>
      <w:jc w:val="center"/>
    </w:pPr>
    <w:fldSimple w:instr=" PAGE ">
      <w:r w:rsidR="00511EE2">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2B" w:rsidRDefault="00B11B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A87" w:rsidRDefault="00B42A87" w:rsidP="00B11B2B">
      <w:pPr>
        <w:spacing w:after="0" w:line="240" w:lineRule="auto"/>
      </w:pPr>
      <w:r>
        <w:separator/>
      </w:r>
    </w:p>
  </w:footnote>
  <w:footnote w:type="continuationSeparator" w:id="0">
    <w:p w:rsidR="00B42A87" w:rsidRDefault="00B42A87" w:rsidP="00B11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2B" w:rsidRDefault="00B11B2B">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2B" w:rsidRDefault="00B11B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0750F"/>
    <w:rsid w:val="00094D4F"/>
    <w:rsid w:val="003560FF"/>
    <w:rsid w:val="00370E80"/>
    <w:rsid w:val="00423B26"/>
    <w:rsid w:val="004F3BC5"/>
    <w:rsid w:val="00511EE2"/>
    <w:rsid w:val="00526CF4"/>
    <w:rsid w:val="005729B0"/>
    <w:rsid w:val="0060750F"/>
    <w:rsid w:val="00723374"/>
    <w:rsid w:val="0073079F"/>
    <w:rsid w:val="007F1764"/>
    <w:rsid w:val="008B23D8"/>
    <w:rsid w:val="00903080"/>
    <w:rsid w:val="009C62ED"/>
    <w:rsid w:val="00A46EF1"/>
    <w:rsid w:val="00A553D2"/>
    <w:rsid w:val="00A65FC7"/>
    <w:rsid w:val="00A74C1C"/>
    <w:rsid w:val="00A97C4A"/>
    <w:rsid w:val="00B11B2B"/>
    <w:rsid w:val="00B42A87"/>
    <w:rsid w:val="00B5166C"/>
    <w:rsid w:val="00C84F58"/>
    <w:rsid w:val="00D31277"/>
    <w:rsid w:val="00D4602A"/>
    <w:rsid w:val="00D91EF2"/>
    <w:rsid w:val="00DD3A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7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23374"/>
    <w:pPr>
      <w:numPr>
        <w:numId w:val="1"/>
      </w:numPr>
      <w:outlineLvl w:val="0"/>
    </w:pPr>
    <w:rPr>
      <w:b/>
      <w:sz w:val="28"/>
    </w:rPr>
  </w:style>
  <w:style w:type="paragraph" w:styleId="2">
    <w:name w:val="heading 2"/>
    <w:basedOn w:val="a0"/>
    <w:next w:val="a0"/>
    <w:qFormat/>
    <w:rsid w:val="00723374"/>
    <w:pPr>
      <w:numPr>
        <w:numId w:val="2"/>
      </w:numPr>
      <w:outlineLvl w:val="1"/>
    </w:pPr>
    <w:rPr>
      <w:b/>
      <w:sz w:val="24"/>
    </w:rPr>
  </w:style>
  <w:style w:type="paragraph" w:styleId="3">
    <w:name w:val="heading 3"/>
    <w:basedOn w:val="a0"/>
    <w:next w:val="a0"/>
    <w:qFormat/>
    <w:rsid w:val="0072337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23374"/>
  </w:style>
  <w:style w:type="character" w:customStyle="1" w:styleId="WW8Num1z1">
    <w:name w:val="WW8Num1z1"/>
    <w:rsid w:val="00723374"/>
  </w:style>
  <w:style w:type="character" w:customStyle="1" w:styleId="WW8Num1z2">
    <w:name w:val="WW8Num1z2"/>
    <w:rsid w:val="00723374"/>
  </w:style>
  <w:style w:type="character" w:customStyle="1" w:styleId="WW8Num1z3">
    <w:name w:val="WW8Num1z3"/>
    <w:rsid w:val="00723374"/>
  </w:style>
  <w:style w:type="character" w:customStyle="1" w:styleId="WW8Num1z4">
    <w:name w:val="WW8Num1z4"/>
    <w:rsid w:val="00723374"/>
  </w:style>
  <w:style w:type="character" w:customStyle="1" w:styleId="WW8Num1z5">
    <w:name w:val="WW8Num1z5"/>
    <w:rsid w:val="00723374"/>
  </w:style>
  <w:style w:type="character" w:customStyle="1" w:styleId="WW8Num1z6">
    <w:name w:val="WW8Num1z6"/>
    <w:rsid w:val="00723374"/>
  </w:style>
  <w:style w:type="character" w:customStyle="1" w:styleId="WW8Num1z7">
    <w:name w:val="WW8Num1z7"/>
    <w:rsid w:val="00723374"/>
  </w:style>
  <w:style w:type="character" w:customStyle="1" w:styleId="WW8Num1z8">
    <w:name w:val="WW8Num1z8"/>
    <w:rsid w:val="00723374"/>
  </w:style>
  <w:style w:type="character" w:customStyle="1" w:styleId="WW8Num2z0">
    <w:name w:val="WW8Num2z0"/>
    <w:rsid w:val="00723374"/>
  </w:style>
  <w:style w:type="character" w:customStyle="1" w:styleId="WW8Num2z1">
    <w:name w:val="WW8Num2z1"/>
    <w:rsid w:val="00723374"/>
  </w:style>
  <w:style w:type="character" w:customStyle="1" w:styleId="WW8Num2z2">
    <w:name w:val="WW8Num2z2"/>
    <w:rsid w:val="00723374"/>
  </w:style>
  <w:style w:type="character" w:customStyle="1" w:styleId="WW8Num2z3">
    <w:name w:val="WW8Num2z3"/>
    <w:rsid w:val="00723374"/>
  </w:style>
  <w:style w:type="character" w:customStyle="1" w:styleId="WW8Num2z4">
    <w:name w:val="WW8Num2z4"/>
    <w:rsid w:val="00723374"/>
  </w:style>
  <w:style w:type="character" w:customStyle="1" w:styleId="WW8Num2z5">
    <w:name w:val="WW8Num2z5"/>
    <w:rsid w:val="00723374"/>
  </w:style>
  <w:style w:type="character" w:customStyle="1" w:styleId="WW8Num2z6">
    <w:name w:val="WW8Num2z6"/>
    <w:rsid w:val="00723374"/>
  </w:style>
  <w:style w:type="character" w:customStyle="1" w:styleId="WW8Num2z7">
    <w:name w:val="WW8Num2z7"/>
    <w:rsid w:val="00723374"/>
  </w:style>
  <w:style w:type="character" w:customStyle="1" w:styleId="WW8Num2z8">
    <w:name w:val="WW8Num2z8"/>
    <w:rsid w:val="00723374"/>
  </w:style>
  <w:style w:type="character" w:customStyle="1" w:styleId="WW8Num3z0">
    <w:name w:val="WW8Num3z0"/>
    <w:rsid w:val="00723374"/>
  </w:style>
  <w:style w:type="character" w:customStyle="1" w:styleId="WW8Num4z0">
    <w:name w:val="WW8Num4z0"/>
    <w:rsid w:val="00723374"/>
  </w:style>
  <w:style w:type="character" w:customStyle="1" w:styleId="WW8Num5z0">
    <w:name w:val="WW8Num5z0"/>
    <w:rsid w:val="00723374"/>
    <w:rPr>
      <w:rFonts w:ascii="Times New Roman" w:hAnsi="Times New Roman" w:cs="Times New Roman"/>
      <w:sz w:val="22"/>
      <w:szCs w:val="24"/>
    </w:rPr>
  </w:style>
  <w:style w:type="character" w:customStyle="1" w:styleId="WW8Num5z1">
    <w:name w:val="WW8Num5z1"/>
    <w:rsid w:val="00723374"/>
  </w:style>
  <w:style w:type="character" w:customStyle="1" w:styleId="WW8Num5z2">
    <w:name w:val="WW8Num5z2"/>
    <w:rsid w:val="00723374"/>
  </w:style>
  <w:style w:type="character" w:customStyle="1" w:styleId="WW8Num5z3">
    <w:name w:val="WW8Num5z3"/>
    <w:rsid w:val="00723374"/>
  </w:style>
  <w:style w:type="character" w:customStyle="1" w:styleId="WW8Num5z4">
    <w:name w:val="WW8Num5z4"/>
    <w:rsid w:val="00723374"/>
  </w:style>
  <w:style w:type="character" w:customStyle="1" w:styleId="WW8Num5z5">
    <w:name w:val="WW8Num5z5"/>
    <w:rsid w:val="00723374"/>
  </w:style>
  <w:style w:type="character" w:customStyle="1" w:styleId="WW8Num5z6">
    <w:name w:val="WW8Num5z6"/>
    <w:rsid w:val="00723374"/>
  </w:style>
  <w:style w:type="character" w:customStyle="1" w:styleId="WW8Num5z7">
    <w:name w:val="WW8Num5z7"/>
    <w:rsid w:val="00723374"/>
  </w:style>
  <w:style w:type="character" w:customStyle="1" w:styleId="WW8Num5z8">
    <w:name w:val="WW8Num5z8"/>
    <w:rsid w:val="00723374"/>
  </w:style>
  <w:style w:type="character" w:customStyle="1" w:styleId="WW8Num6z0">
    <w:name w:val="WW8Num6z0"/>
    <w:rsid w:val="00723374"/>
    <w:rPr>
      <w:rFonts w:ascii="Times New Roman" w:hAnsi="Times New Roman" w:cs="Times New Roman"/>
    </w:rPr>
  </w:style>
  <w:style w:type="character" w:customStyle="1" w:styleId="WW8Num6z1">
    <w:name w:val="WW8Num6z1"/>
    <w:rsid w:val="00723374"/>
  </w:style>
  <w:style w:type="character" w:customStyle="1" w:styleId="WW8Num6z2">
    <w:name w:val="WW8Num6z2"/>
    <w:rsid w:val="00723374"/>
  </w:style>
  <w:style w:type="character" w:customStyle="1" w:styleId="WW8Num6z3">
    <w:name w:val="WW8Num6z3"/>
    <w:rsid w:val="00723374"/>
  </w:style>
  <w:style w:type="character" w:customStyle="1" w:styleId="WW8Num6z4">
    <w:name w:val="WW8Num6z4"/>
    <w:rsid w:val="00723374"/>
  </w:style>
  <w:style w:type="character" w:customStyle="1" w:styleId="WW8Num6z5">
    <w:name w:val="WW8Num6z5"/>
    <w:rsid w:val="00723374"/>
  </w:style>
  <w:style w:type="character" w:customStyle="1" w:styleId="WW8Num6z6">
    <w:name w:val="WW8Num6z6"/>
    <w:rsid w:val="00723374"/>
  </w:style>
  <w:style w:type="character" w:customStyle="1" w:styleId="WW8Num6z7">
    <w:name w:val="WW8Num6z7"/>
    <w:rsid w:val="00723374"/>
  </w:style>
  <w:style w:type="character" w:customStyle="1" w:styleId="WW8Num6z8">
    <w:name w:val="WW8Num6z8"/>
    <w:rsid w:val="00723374"/>
  </w:style>
  <w:style w:type="character" w:customStyle="1" w:styleId="WW8Num7z0">
    <w:name w:val="WW8Num7z0"/>
    <w:rsid w:val="00723374"/>
  </w:style>
  <w:style w:type="character" w:customStyle="1" w:styleId="WW8Num7z1">
    <w:name w:val="WW8Num7z1"/>
    <w:rsid w:val="00723374"/>
  </w:style>
  <w:style w:type="character" w:customStyle="1" w:styleId="WW8Num7z2">
    <w:name w:val="WW8Num7z2"/>
    <w:rsid w:val="00723374"/>
  </w:style>
  <w:style w:type="character" w:customStyle="1" w:styleId="WW8Num7z3">
    <w:name w:val="WW8Num7z3"/>
    <w:rsid w:val="00723374"/>
  </w:style>
  <w:style w:type="character" w:customStyle="1" w:styleId="WW8Num7z4">
    <w:name w:val="WW8Num7z4"/>
    <w:rsid w:val="00723374"/>
  </w:style>
  <w:style w:type="character" w:customStyle="1" w:styleId="WW8Num7z5">
    <w:name w:val="WW8Num7z5"/>
    <w:rsid w:val="00723374"/>
  </w:style>
  <w:style w:type="character" w:customStyle="1" w:styleId="WW8Num7z6">
    <w:name w:val="WW8Num7z6"/>
    <w:rsid w:val="00723374"/>
  </w:style>
  <w:style w:type="character" w:customStyle="1" w:styleId="WW8Num7z7">
    <w:name w:val="WW8Num7z7"/>
    <w:rsid w:val="00723374"/>
  </w:style>
  <w:style w:type="character" w:customStyle="1" w:styleId="WW8Num7z8">
    <w:name w:val="WW8Num7z8"/>
    <w:rsid w:val="00723374"/>
  </w:style>
  <w:style w:type="character" w:customStyle="1" w:styleId="WW8Num8z0">
    <w:name w:val="WW8Num8z0"/>
    <w:rsid w:val="00723374"/>
    <w:rPr>
      <w:rFonts w:cs="Calibri"/>
      <w:b w:val="0"/>
      <w:bCs w:val="0"/>
      <w:i w:val="0"/>
      <w:iCs w:val="0"/>
      <w:color w:val="000000"/>
      <w:sz w:val="22"/>
      <w:szCs w:val="22"/>
    </w:rPr>
  </w:style>
  <w:style w:type="character" w:customStyle="1" w:styleId="WW8Num8z1">
    <w:name w:val="WW8Num8z1"/>
    <w:rsid w:val="00723374"/>
  </w:style>
  <w:style w:type="character" w:customStyle="1" w:styleId="WW8Num8z2">
    <w:name w:val="WW8Num8z2"/>
    <w:rsid w:val="00723374"/>
  </w:style>
  <w:style w:type="character" w:customStyle="1" w:styleId="WW8Num8z3">
    <w:name w:val="WW8Num8z3"/>
    <w:rsid w:val="00723374"/>
  </w:style>
  <w:style w:type="character" w:customStyle="1" w:styleId="WW8Num8z4">
    <w:name w:val="WW8Num8z4"/>
    <w:rsid w:val="00723374"/>
  </w:style>
  <w:style w:type="character" w:customStyle="1" w:styleId="WW8Num8z5">
    <w:name w:val="WW8Num8z5"/>
    <w:rsid w:val="00723374"/>
  </w:style>
  <w:style w:type="character" w:customStyle="1" w:styleId="WW8Num8z6">
    <w:name w:val="WW8Num8z6"/>
    <w:rsid w:val="00723374"/>
  </w:style>
  <w:style w:type="character" w:customStyle="1" w:styleId="WW8Num8z7">
    <w:name w:val="WW8Num8z7"/>
    <w:rsid w:val="00723374"/>
  </w:style>
  <w:style w:type="character" w:customStyle="1" w:styleId="WW8Num8z8">
    <w:name w:val="WW8Num8z8"/>
    <w:rsid w:val="00723374"/>
  </w:style>
  <w:style w:type="character" w:customStyle="1" w:styleId="5">
    <w:name w:val="Προεπιλεγμένη γραμματοσειρά5"/>
    <w:rsid w:val="00723374"/>
  </w:style>
  <w:style w:type="character" w:customStyle="1" w:styleId="WW8Num4z1">
    <w:name w:val="WW8Num4z1"/>
    <w:rsid w:val="00723374"/>
  </w:style>
  <w:style w:type="character" w:customStyle="1" w:styleId="WW8Num4z2">
    <w:name w:val="WW8Num4z2"/>
    <w:rsid w:val="00723374"/>
  </w:style>
  <w:style w:type="character" w:customStyle="1" w:styleId="WW8Num4z3">
    <w:name w:val="WW8Num4z3"/>
    <w:rsid w:val="00723374"/>
  </w:style>
  <w:style w:type="character" w:customStyle="1" w:styleId="WW8Num4z4">
    <w:name w:val="WW8Num4z4"/>
    <w:rsid w:val="00723374"/>
  </w:style>
  <w:style w:type="character" w:customStyle="1" w:styleId="WW8Num4z5">
    <w:name w:val="WW8Num4z5"/>
    <w:rsid w:val="00723374"/>
  </w:style>
  <w:style w:type="character" w:customStyle="1" w:styleId="WW8Num4z6">
    <w:name w:val="WW8Num4z6"/>
    <w:rsid w:val="00723374"/>
  </w:style>
  <w:style w:type="character" w:customStyle="1" w:styleId="WW8Num4z7">
    <w:name w:val="WW8Num4z7"/>
    <w:rsid w:val="00723374"/>
  </w:style>
  <w:style w:type="character" w:customStyle="1" w:styleId="WW8Num4z8">
    <w:name w:val="WW8Num4z8"/>
    <w:rsid w:val="00723374"/>
  </w:style>
  <w:style w:type="character" w:customStyle="1" w:styleId="WW8Num9z0">
    <w:name w:val="WW8Num9z0"/>
    <w:rsid w:val="00723374"/>
  </w:style>
  <w:style w:type="character" w:customStyle="1" w:styleId="WW8Num9z1">
    <w:name w:val="WW8Num9z1"/>
    <w:rsid w:val="00723374"/>
  </w:style>
  <w:style w:type="character" w:customStyle="1" w:styleId="WW8Num9z2">
    <w:name w:val="WW8Num9z2"/>
    <w:rsid w:val="00723374"/>
  </w:style>
  <w:style w:type="character" w:customStyle="1" w:styleId="WW8Num9z3">
    <w:name w:val="WW8Num9z3"/>
    <w:rsid w:val="00723374"/>
  </w:style>
  <w:style w:type="character" w:customStyle="1" w:styleId="WW8Num9z4">
    <w:name w:val="WW8Num9z4"/>
    <w:rsid w:val="00723374"/>
  </w:style>
  <w:style w:type="character" w:customStyle="1" w:styleId="WW8Num9z5">
    <w:name w:val="WW8Num9z5"/>
    <w:rsid w:val="00723374"/>
  </w:style>
  <w:style w:type="character" w:customStyle="1" w:styleId="WW8Num9z6">
    <w:name w:val="WW8Num9z6"/>
    <w:rsid w:val="00723374"/>
  </w:style>
  <w:style w:type="character" w:customStyle="1" w:styleId="WW8Num9z7">
    <w:name w:val="WW8Num9z7"/>
    <w:rsid w:val="00723374"/>
  </w:style>
  <w:style w:type="character" w:customStyle="1" w:styleId="WW8Num9z8">
    <w:name w:val="WW8Num9z8"/>
    <w:rsid w:val="00723374"/>
  </w:style>
  <w:style w:type="character" w:customStyle="1" w:styleId="4">
    <w:name w:val="Προεπιλεγμένη γραμματοσειρά4"/>
    <w:rsid w:val="00723374"/>
  </w:style>
  <w:style w:type="character" w:customStyle="1" w:styleId="WW8Num10z0">
    <w:name w:val="WW8Num10z0"/>
    <w:rsid w:val="00723374"/>
  </w:style>
  <w:style w:type="character" w:customStyle="1" w:styleId="WW8Num10z1">
    <w:name w:val="WW8Num10z1"/>
    <w:rsid w:val="00723374"/>
  </w:style>
  <w:style w:type="character" w:customStyle="1" w:styleId="WW8Num10z2">
    <w:name w:val="WW8Num10z2"/>
    <w:rsid w:val="00723374"/>
  </w:style>
  <w:style w:type="character" w:customStyle="1" w:styleId="WW8Num10z3">
    <w:name w:val="WW8Num10z3"/>
    <w:rsid w:val="00723374"/>
  </w:style>
  <w:style w:type="character" w:customStyle="1" w:styleId="WW8Num10z4">
    <w:name w:val="WW8Num10z4"/>
    <w:rsid w:val="00723374"/>
  </w:style>
  <w:style w:type="character" w:customStyle="1" w:styleId="WW8Num10z5">
    <w:name w:val="WW8Num10z5"/>
    <w:rsid w:val="00723374"/>
  </w:style>
  <w:style w:type="character" w:customStyle="1" w:styleId="WW8Num10z6">
    <w:name w:val="WW8Num10z6"/>
    <w:rsid w:val="00723374"/>
  </w:style>
  <w:style w:type="character" w:customStyle="1" w:styleId="WW8Num10z7">
    <w:name w:val="WW8Num10z7"/>
    <w:rsid w:val="00723374"/>
  </w:style>
  <w:style w:type="character" w:customStyle="1" w:styleId="WW8Num10z8">
    <w:name w:val="WW8Num10z8"/>
    <w:rsid w:val="00723374"/>
  </w:style>
  <w:style w:type="character" w:customStyle="1" w:styleId="30">
    <w:name w:val="Προεπιλεγμένη γραμματοσειρά3"/>
    <w:rsid w:val="00723374"/>
  </w:style>
  <w:style w:type="character" w:customStyle="1" w:styleId="WW8Num3z1">
    <w:name w:val="WW8Num3z1"/>
    <w:rsid w:val="00723374"/>
  </w:style>
  <w:style w:type="character" w:customStyle="1" w:styleId="WW8Num3z2">
    <w:name w:val="WW8Num3z2"/>
    <w:rsid w:val="00723374"/>
  </w:style>
  <w:style w:type="character" w:customStyle="1" w:styleId="WW8Num3z3">
    <w:name w:val="WW8Num3z3"/>
    <w:rsid w:val="00723374"/>
  </w:style>
  <w:style w:type="character" w:customStyle="1" w:styleId="WW8Num3z4">
    <w:name w:val="WW8Num3z4"/>
    <w:rsid w:val="00723374"/>
  </w:style>
  <w:style w:type="character" w:customStyle="1" w:styleId="WW8Num3z5">
    <w:name w:val="WW8Num3z5"/>
    <w:rsid w:val="00723374"/>
  </w:style>
  <w:style w:type="character" w:customStyle="1" w:styleId="WW8Num3z6">
    <w:name w:val="WW8Num3z6"/>
    <w:rsid w:val="00723374"/>
  </w:style>
  <w:style w:type="character" w:customStyle="1" w:styleId="WW8Num3z7">
    <w:name w:val="WW8Num3z7"/>
    <w:rsid w:val="00723374"/>
  </w:style>
  <w:style w:type="character" w:customStyle="1" w:styleId="WW8Num3z8">
    <w:name w:val="WW8Num3z8"/>
    <w:rsid w:val="00723374"/>
  </w:style>
  <w:style w:type="character" w:customStyle="1" w:styleId="WW8Num11z0">
    <w:name w:val="WW8Num11z0"/>
    <w:rsid w:val="00723374"/>
  </w:style>
  <w:style w:type="character" w:customStyle="1" w:styleId="WW8Num11z1">
    <w:name w:val="WW8Num11z1"/>
    <w:rsid w:val="00723374"/>
  </w:style>
  <w:style w:type="character" w:customStyle="1" w:styleId="WW8Num11z2">
    <w:name w:val="WW8Num11z2"/>
    <w:rsid w:val="00723374"/>
  </w:style>
  <w:style w:type="character" w:customStyle="1" w:styleId="WW8Num11z3">
    <w:name w:val="WW8Num11z3"/>
    <w:rsid w:val="00723374"/>
  </w:style>
  <w:style w:type="character" w:customStyle="1" w:styleId="WW8Num11z4">
    <w:name w:val="WW8Num11z4"/>
    <w:rsid w:val="00723374"/>
  </w:style>
  <w:style w:type="character" w:customStyle="1" w:styleId="WW8Num11z5">
    <w:name w:val="WW8Num11z5"/>
    <w:rsid w:val="00723374"/>
  </w:style>
  <w:style w:type="character" w:customStyle="1" w:styleId="WW8Num11z6">
    <w:name w:val="WW8Num11z6"/>
    <w:rsid w:val="00723374"/>
  </w:style>
  <w:style w:type="character" w:customStyle="1" w:styleId="WW8Num11z7">
    <w:name w:val="WW8Num11z7"/>
    <w:rsid w:val="00723374"/>
  </w:style>
  <w:style w:type="character" w:customStyle="1" w:styleId="WW8Num11z8">
    <w:name w:val="WW8Num11z8"/>
    <w:rsid w:val="00723374"/>
  </w:style>
  <w:style w:type="character" w:customStyle="1" w:styleId="WW8Num12z0">
    <w:name w:val="WW8Num12z0"/>
    <w:rsid w:val="00723374"/>
  </w:style>
  <w:style w:type="character" w:customStyle="1" w:styleId="WW8Num12z1">
    <w:name w:val="WW8Num12z1"/>
    <w:rsid w:val="00723374"/>
  </w:style>
  <w:style w:type="character" w:customStyle="1" w:styleId="WW8Num12z2">
    <w:name w:val="WW8Num12z2"/>
    <w:rsid w:val="00723374"/>
  </w:style>
  <w:style w:type="character" w:customStyle="1" w:styleId="WW8Num12z3">
    <w:name w:val="WW8Num12z3"/>
    <w:rsid w:val="00723374"/>
  </w:style>
  <w:style w:type="character" w:customStyle="1" w:styleId="WW8Num12z4">
    <w:name w:val="WW8Num12z4"/>
    <w:rsid w:val="00723374"/>
  </w:style>
  <w:style w:type="character" w:customStyle="1" w:styleId="WW8Num12z5">
    <w:name w:val="WW8Num12z5"/>
    <w:rsid w:val="00723374"/>
  </w:style>
  <w:style w:type="character" w:customStyle="1" w:styleId="WW8Num12z6">
    <w:name w:val="WW8Num12z6"/>
    <w:rsid w:val="00723374"/>
  </w:style>
  <w:style w:type="character" w:customStyle="1" w:styleId="WW8Num12z7">
    <w:name w:val="WW8Num12z7"/>
    <w:rsid w:val="00723374"/>
  </w:style>
  <w:style w:type="character" w:customStyle="1" w:styleId="WW8Num12z8">
    <w:name w:val="WW8Num12z8"/>
    <w:rsid w:val="00723374"/>
  </w:style>
  <w:style w:type="character" w:customStyle="1" w:styleId="20">
    <w:name w:val="Προεπιλεγμένη γραμματοσειρά2"/>
    <w:rsid w:val="00723374"/>
  </w:style>
  <w:style w:type="character" w:customStyle="1" w:styleId="10">
    <w:name w:val="Προεπιλεγμένη γραμματοσειρά1"/>
    <w:rsid w:val="00723374"/>
  </w:style>
  <w:style w:type="character" w:customStyle="1" w:styleId="6">
    <w:name w:val="Προεπιλεγμένη γραμματοσειρά6"/>
    <w:rsid w:val="00723374"/>
  </w:style>
  <w:style w:type="character" w:styleId="-">
    <w:name w:val="Hyperlink"/>
    <w:rsid w:val="00723374"/>
    <w:rPr>
      <w:color w:val="0000FF"/>
      <w:u w:val="single"/>
    </w:rPr>
  </w:style>
  <w:style w:type="character" w:customStyle="1" w:styleId="Char">
    <w:name w:val="Κεφαλίδα Char"/>
    <w:rsid w:val="00723374"/>
    <w:rPr>
      <w:rFonts w:ascii="Calibri" w:eastAsia="Times New Roman" w:hAnsi="Calibri" w:cs="Times New Roman"/>
    </w:rPr>
  </w:style>
  <w:style w:type="character" w:customStyle="1" w:styleId="Char1">
    <w:name w:val="Κεφαλίδα Char1"/>
    <w:rsid w:val="00723374"/>
    <w:rPr>
      <w:rFonts w:ascii="Calibri" w:eastAsia="Calibri" w:hAnsi="Calibri" w:cs="Times New Roman"/>
    </w:rPr>
  </w:style>
  <w:style w:type="character" w:customStyle="1" w:styleId="Char0">
    <w:name w:val="Κείμενο πλαισίου Char"/>
    <w:rsid w:val="00723374"/>
    <w:rPr>
      <w:rFonts w:ascii="Tahoma" w:eastAsia="Times New Roman" w:hAnsi="Tahoma" w:cs="Tahoma"/>
      <w:sz w:val="16"/>
      <w:szCs w:val="16"/>
    </w:rPr>
  </w:style>
  <w:style w:type="character" w:customStyle="1" w:styleId="1Char">
    <w:name w:val="Επικεφαλίδα 1 Char"/>
    <w:rsid w:val="00723374"/>
    <w:rPr>
      <w:rFonts w:ascii="Candara" w:eastAsia="Times New Roman" w:hAnsi="Candara" w:cs="Candara"/>
      <w:b/>
      <w:bCs/>
      <w:sz w:val="26"/>
      <w:szCs w:val="22"/>
    </w:rPr>
  </w:style>
  <w:style w:type="character" w:customStyle="1" w:styleId="Char2">
    <w:name w:val="Υποσέλιδο Char"/>
    <w:rsid w:val="00723374"/>
    <w:rPr>
      <w:rFonts w:eastAsia="Times New Roman"/>
      <w:sz w:val="22"/>
      <w:szCs w:val="22"/>
    </w:rPr>
  </w:style>
  <w:style w:type="character" w:customStyle="1" w:styleId="2Char">
    <w:name w:val="Επικεφαλίδα 2 Char"/>
    <w:rsid w:val="00723374"/>
    <w:rPr>
      <w:rFonts w:ascii="Candara" w:hAnsi="Candara" w:cs="Candara"/>
      <w:b/>
      <w:bCs/>
      <w:color w:val="000000"/>
      <w:sz w:val="24"/>
      <w:szCs w:val="26"/>
    </w:rPr>
  </w:style>
  <w:style w:type="character" w:customStyle="1" w:styleId="3Char">
    <w:name w:val="Επικεφαλίδα 3 Char"/>
    <w:rsid w:val="00723374"/>
    <w:rPr>
      <w:rFonts w:ascii="Candara" w:hAnsi="Candara" w:cs="Candara"/>
      <w:b/>
      <w:bCs/>
      <w:i/>
      <w:sz w:val="22"/>
      <w:szCs w:val="22"/>
    </w:rPr>
  </w:style>
  <w:style w:type="character" w:customStyle="1" w:styleId="ListLabel1">
    <w:name w:val="ListLabel 1"/>
    <w:rsid w:val="00723374"/>
    <w:rPr>
      <w:rFonts w:cs="Courier New"/>
    </w:rPr>
  </w:style>
  <w:style w:type="character" w:customStyle="1" w:styleId="a4">
    <w:name w:val="Χαρακτήρες αρίθμησης"/>
    <w:rsid w:val="00723374"/>
  </w:style>
  <w:style w:type="character" w:customStyle="1" w:styleId="a5">
    <w:name w:val="Χαρακτήρες υποσημείωσης"/>
    <w:rsid w:val="00723374"/>
  </w:style>
  <w:style w:type="character" w:customStyle="1" w:styleId="11">
    <w:name w:val="Παραπομπή υποσημείωσης1"/>
    <w:rsid w:val="00723374"/>
    <w:rPr>
      <w:vertAlign w:val="superscript"/>
    </w:rPr>
  </w:style>
  <w:style w:type="character" w:customStyle="1" w:styleId="a6">
    <w:name w:val="Κουκκίδες"/>
    <w:rsid w:val="00723374"/>
    <w:rPr>
      <w:rFonts w:ascii="OpenSymbol" w:eastAsia="OpenSymbol" w:hAnsi="OpenSymbol" w:cs="OpenSymbol"/>
    </w:rPr>
  </w:style>
  <w:style w:type="character" w:customStyle="1" w:styleId="WW8Num20z0">
    <w:name w:val="WW8Num20z0"/>
    <w:rsid w:val="00723374"/>
    <w:rPr>
      <w:rFonts w:ascii="Times New Roman" w:hAnsi="Times New Roman" w:cs="Times New Roman"/>
      <w:sz w:val="22"/>
      <w:szCs w:val="24"/>
    </w:rPr>
  </w:style>
  <w:style w:type="character" w:customStyle="1" w:styleId="WW8Num20z1">
    <w:name w:val="WW8Num20z1"/>
    <w:rsid w:val="00723374"/>
  </w:style>
  <w:style w:type="character" w:customStyle="1" w:styleId="WW8Num20z2">
    <w:name w:val="WW8Num20z2"/>
    <w:rsid w:val="00723374"/>
  </w:style>
  <w:style w:type="character" w:customStyle="1" w:styleId="WW8Num20z3">
    <w:name w:val="WW8Num20z3"/>
    <w:rsid w:val="00723374"/>
  </w:style>
  <w:style w:type="character" w:customStyle="1" w:styleId="WW8Num20z4">
    <w:name w:val="WW8Num20z4"/>
    <w:rsid w:val="00723374"/>
  </w:style>
  <w:style w:type="character" w:customStyle="1" w:styleId="WW8Num20z5">
    <w:name w:val="WW8Num20z5"/>
    <w:rsid w:val="00723374"/>
  </w:style>
  <w:style w:type="character" w:customStyle="1" w:styleId="WW8Num20z6">
    <w:name w:val="WW8Num20z6"/>
    <w:rsid w:val="00723374"/>
  </w:style>
  <w:style w:type="character" w:customStyle="1" w:styleId="WW8Num20z7">
    <w:name w:val="WW8Num20z7"/>
    <w:rsid w:val="00723374"/>
  </w:style>
  <w:style w:type="character" w:customStyle="1" w:styleId="WW8Num20z8">
    <w:name w:val="WW8Num20z8"/>
    <w:rsid w:val="00723374"/>
  </w:style>
  <w:style w:type="character" w:customStyle="1" w:styleId="WW8Num21z0">
    <w:name w:val="WW8Num21z0"/>
    <w:rsid w:val="00723374"/>
    <w:rPr>
      <w:rFonts w:ascii="Times New Roman" w:hAnsi="Times New Roman" w:cs="Times New Roman"/>
    </w:rPr>
  </w:style>
  <w:style w:type="character" w:customStyle="1" w:styleId="WW8Num21z1">
    <w:name w:val="WW8Num21z1"/>
    <w:rsid w:val="00723374"/>
  </w:style>
  <w:style w:type="character" w:customStyle="1" w:styleId="WW8Num21z2">
    <w:name w:val="WW8Num21z2"/>
    <w:rsid w:val="00723374"/>
  </w:style>
  <w:style w:type="character" w:customStyle="1" w:styleId="WW8Num21z3">
    <w:name w:val="WW8Num21z3"/>
    <w:rsid w:val="00723374"/>
  </w:style>
  <w:style w:type="character" w:customStyle="1" w:styleId="WW8Num21z4">
    <w:name w:val="WW8Num21z4"/>
    <w:rsid w:val="00723374"/>
  </w:style>
  <w:style w:type="character" w:customStyle="1" w:styleId="WW8Num21z5">
    <w:name w:val="WW8Num21z5"/>
    <w:rsid w:val="00723374"/>
  </w:style>
  <w:style w:type="character" w:customStyle="1" w:styleId="WW8Num21z6">
    <w:name w:val="WW8Num21z6"/>
    <w:rsid w:val="00723374"/>
  </w:style>
  <w:style w:type="character" w:customStyle="1" w:styleId="WW8Num21z7">
    <w:name w:val="WW8Num21z7"/>
    <w:rsid w:val="00723374"/>
  </w:style>
  <w:style w:type="character" w:customStyle="1" w:styleId="WW8Num21z8">
    <w:name w:val="WW8Num21z8"/>
    <w:rsid w:val="00723374"/>
  </w:style>
  <w:style w:type="character" w:customStyle="1" w:styleId="WW8Num23z0">
    <w:name w:val="WW8Num23z0"/>
    <w:rsid w:val="00723374"/>
  </w:style>
  <w:style w:type="character" w:customStyle="1" w:styleId="WW8Num23z1">
    <w:name w:val="WW8Num23z1"/>
    <w:rsid w:val="00723374"/>
  </w:style>
  <w:style w:type="character" w:customStyle="1" w:styleId="WW8Num23z2">
    <w:name w:val="WW8Num23z2"/>
    <w:rsid w:val="00723374"/>
  </w:style>
  <w:style w:type="character" w:customStyle="1" w:styleId="WW8Num23z3">
    <w:name w:val="WW8Num23z3"/>
    <w:rsid w:val="00723374"/>
  </w:style>
  <w:style w:type="character" w:customStyle="1" w:styleId="WW8Num23z4">
    <w:name w:val="WW8Num23z4"/>
    <w:rsid w:val="00723374"/>
  </w:style>
  <w:style w:type="character" w:customStyle="1" w:styleId="WW8Num23z5">
    <w:name w:val="WW8Num23z5"/>
    <w:rsid w:val="00723374"/>
  </w:style>
  <w:style w:type="character" w:customStyle="1" w:styleId="WW8Num23z6">
    <w:name w:val="WW8Num23z6"/>
    <w:rsid w:val="00723374"/>
  </w:style>
  <w:style w:type="character" w:customStyle="1" w:styleId="WW8Num23z7">
    <w:name w:val="WW8Num23z7"/>
    <w:rsid w:val="00723374"/>
  </w:style>
  <w:style w:type="character" w:customStyle="1" w:styleId="WW8Num23z8">
    <w:name w:val="WW8Num23z8"/>
    <w:rsid w:val="00723374"/>
  </w:style>
  <w:style w:type="character" w:customStyle="1" w:styleId="a7">
    <w:name w:val="Σύμβολο υποσημείωσης"/>
    <w:rsid w:val="00723374"/>
    <w:rPr>
      <w:vertAlign w:val="superscript"/>
    </w:rPr>
  </w:style>
  <w:style w:type="character" w:customStyle="1" w:styleId="DeltaViewInsertion">
    <w:name w:val="DeltaView Insertion"/>
    <w:rsid w:val="00723374"/>
    <w:rPr>
      <w:b/>
      <w:i/>
      <w:spacing w:val="0"/>
      <w:lang w:val="el-GR"/>
    </w:rPr>
  </w:style>
  <w:style w:type="character" w:customStyle="1" w:styleId="NormalBoldChar">
    <w:name w:val="NormalBold Char"/>
    <w:rsid w:val="00723374"/>
    <w:rPr>
      <w:rFonts w:ascii="Times New Roman" w:eastAsia="Times New Roman" w:hAnsi="Times New Roman" w:cs="Times New Roman"/>
      <w:b/>
      <w:sz w:val="24"/>
      <w:lang w:val="el-GR"/>
    </w:rPr>
  </w:style>
  <w:style w:type="character" w:customStyle="1" w:styleId="a8">
    <w:name w:val="Χαρακτήρες σημείωσης τέλους"/>
    <w:rsid w:val="00723374"/>
    <w:rPr>
      <w:vertAlign w:val="superscript"/>
    </w:rPr>
  </w:style>
  <w:style w:type="character" w:customStyle="1" w:styleId="WW-">
    <w:name w:val="WW-Χαρακτήρες σημείωσης τέλους"/>
    <w:rsid w:val="00723374"/>
  </w:style>
  <w:style w:type="character" w:customStyle="1" w:styleId="12">
    <w:name w:val="Παραπομπή σημείωσης τέλους1"/>
    <w:rsid w:val="00723374"/>
    <w:rPr>
      <w:vertAlign w:val="superscript"/>
    </w:rPr>
  </w:style>
  <w:style w:type="character" w:customStyle="1" w:styleId="Char3">
    <w:name w:val="Κείμενο σημείωσης τέλους Char"/>
    <w:rsid w:val="00723374"/>
    <w:rPr>
      <w:rFonts w:ascii="Calibri" w:hAnsi="Calibri" w:cs="Calibri"/>
      <w:kern w:val="1"/>
      <w:lang w:eastAsia="zh-CN"/>
    </w:rPr>
  </w:style>
  <w:style w:type="character" w:styleId="a9">
    <w:name w:val="endnote reference"/>
    <w:rsid w:val="00723374"/>
    <w:rPr>
      <w:vertAlign w:val="superscript"/>
    </w:rPr>
  </w:style>
  <w:style w:type="character" w:styleId="aa">
    <w:name w:val="footnote reference"/>
    <w:rsid w:val="00723374"/>
    <w:rPr>
      <w:vertAlign w:val="superscript"/>
    </w:rPr>
  </w:style>
  <w:style w:type="paragraph" w:customStyle="1" w:styleId="ab">
    <w:name w:val="Επικεφαλίδα"/>
    <w:basedOn w:val="a"/>
    <w:next w:val="a0"/>
    <w:rsid w:val="00723374"/>
    <w:pPr>
      <w:keepNext/>
      <w:spacing w:before="240" w:after="120"/>
    </w:pPr>
    <w:rPr>
      <w:rFonts w:ascii="Arial" w:eastAsia="Microsoft YaHei" w:hAnsi="Arial" w:cs="Mangal"/>
      <w:sz w:val="28"/>
      <w:szCs w:val="28"/>
    </w:rPr>
  </w:style>
  <w:style w:type="paragraph" w:styleId="a0">
    <w:name w:val="Body Text"/>
    <w:basedOn w:val="a"/>
    <w:rsid w:val="00723374"/>
    <w:pPr>
      <w:spacing w:after="120"/>
    </w:pPr>
  </w:style>
  <w:style w:type="paragraph" w:styleId="ac">
    <w:name w:val="List"/>
    <w:basedOn w:val="a0"/>
    <w:rsid w:val="00723374"/>
    <w:rPr>
      <w:rFonts w:cs="Mangal"/>
    </w:rPr>
  </w:style>
  <w:style w:type="paragraph" w:styleId="ad">
    <w:name w:val="caption"/>
    <w:basedOn w:val="a"/>
    <w:qFormat/>
    <w:rsid w:val="00723374"/>
    <w:pPr>
      <w:suppressLineNumbers/>
      <w:spacing w:before="120" w:after="120"/>
    </w:pPr>
    <w:rPr>
      <w:rFonts w:ascii="Times New Roman" w:hAnsi="Times New Roman" w:cs="Mangal"/>
      <w:i/>
      <w:iCs/>
      <w:sz w:val="24"/>
      <w:szCs w:val="24"/>
    </w:rPr>
  </w:style>
  <w:style w:type="paragraph" w:customStyle="1" w:styleId="ae">
    <w:name w:val="Ευρετήριο"/>
    <w:basedOn w:val="a"/>
    <w:rsid w:val="00723374"/>
    <w:pPr>
      <w:suppressLineNumbers/>
    </w:pPr>
    <w:rPr>
      <w:rFonts w:cs="Mangal"/>
    </w:rPr>
  </w:style>
  <w:style w:type="paragraph" w:customStyle="1" w:styleId="50">
    <w:name w:val="Λεζάντα5"/>
    <w:basedOn w:val="a"/>
    <w:rsid w:val="00723374"/>
    <w:pPr>
      <w:suppressLineNumbers/>
      <w:spacing w:before="120" w:after="120"/>
    </w:pPr>
    <w:rPr>
      <w:rFonts w:cs="Mangal"/>
      <w:i/>
      <w:iCs/>
      <w:sz w:val="24"/>
      <w:szCs w:val="24"/>
    </w:rPr>
  </w:style>
  <w:style w:type="paragraph" w:customStyle="1" w:styleId="40">
    <w:name w:val="Λεζάντα4"/>
    <w:basedOn w:val="a"/>
    <w:rsid w:val="00723374"/>
    <w:pPr>
      <w:suppressLineNumbers/>
      <w:spacing w:before="120" w:after="120"/>
    </w:pPr>
    <w:rPr>
      <w:rFonts w:cs="Mangal"/>
      <w:i/>
      <w:iCs/>
      <w:sz w:val="24"/>
      <w:szCs w:val="24"/>
    </w:rPr>
  </w:style>
  <w:style w:type="paragraph" w:customStyle="1" w:styleId="31">
    <w:name w:val="Λεζάντα3"/>
    <w:basedOn w:val="a"/>
    <w:rsid w:val="00723374"/>
    <w:pPr>
      <w:suppressLineNumbers/>
      <w:spacing w:before="120" w:after="120"/>
    </w:pPr>
    <w:rPr>
      <w:rFonts w:cs="Mangal"/>
      <w:i/>
      <w:iCs/>
      <w:sz w:val="24"/>
      <w:szCs w:val="24"/>
    </w:rPr>
  </w:style>
  <w:style w:type="paragraph" w:customStyle="1" w:styleId="21">
    <w:name w:val="Λεζάντα2"/>
    <w:basedOn w:val="a"/>
    <w:rsid w:val="00723374"/>
    <w:pPr>
      <w:suppressLineNumbers/>
      <w:spacing w:before="120" w:after="120"/>
    </w:pPr>
    <w:rPr>
      <w:rFonts w:cs="Mangal"/>
      <w:i/>
      <w:iCs/>
      <w:sz w:val="24"/>
      <w:szCs w:val="24"/>
    </w:rPr>
  </w:style>
  <w:style w:type="paragraph" w:customStyle="1" w:styleId="13">
    <w:name w:val="Λεζάντα1"/>
    <w:basedOn w:val="a"/>
    <w:rsid w:val="00723374"/>
    <w:pPr>
      <w:suppressLineNumbers/>
      <w:spacing w:before="120" w:after="120"/>
    </w:pPr>
    <w:rPr>
      <w:rFonts w:cs="Mangal"/>
      <w:i/>
      <w:iCs/>
      <w:sz w:val="24"/>
      <w:szCs w:val="24"/>
    </w:rPr>
  </w:style>
  <w:style w:type="paragraph" w:styleId="af">
    <w:name w:val="header"/>
    <w:basedOn w:val="a"/>
    <w:rsid w:val="0072337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723374"/>
    <w:pPr>
      <w:spacing w:after="0" w:line="100" w:lineRule="atLeast"/>
      <w:ind w:left="-568" w:right="-355" w:firstLine="284"/>
    </w:pPr>
    <w:rPr>
      <w:rFonts w:ascii="Arial" w:hAnsi="Arial" w:cs="Arial"/>
      <w:b/>
      <w:sz w:val="24"/>
      <w:szCs w:val="20"/>
    </w:rPr>
  </w:style>
  <w:style w:type="paragraph" w:customStyle="1" w:styleId="15">
    <w:name w:val="Χωρίς διάστιχο1"/>
    <w:rsid w:val="00723374"/>
    <w:pPr>
      <w:suppressAutoHyphens/>
    </w:pPr>
    <w:rPr>
      <w:rFonts w:ascii="Calibri" w:eastAsia="Arial" w:hAnsi="Calibri" w:cs="Calibri"/>
      <w:kern w:val="1"/>
      <w:sz w:val="22"/>
      <w:szCs w:val="22"/>
      <w:lang w:eastAsia="zh-CN"/>
    </w:rPr>
  </w:style>
  <w:style w:type="paragraph" w:customStyle="1" w:styleId="GRHelvA">
    <w:name w:val="GR Helv Aπλό"/>
    <w:basedOn w:val="a"/>
    <w:rsid w:val="0072337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723374"/>
    <w:pPr>
      <w:spacing w:after="0" w:line="100" w:lineRule="atLeast"/>
    </w:pPr>
    <w:rPr>
      <w:rFonts w:ascii="Tahoma" w:hAnsi="Tahoma" w:cs="Tahoma"/>
      <w:sz w:val="16"/>
      <w:szCs w:val="16"/>
    </w:rPr>
  </w:style>
  <w:style w:type="paragraph" w:customStyle="1" w:styleId="17">
    <w:name w:val="Παράγραφος λίστας1"/>
    <w:basedOn w:val="a"/>
    <w:rsid w:val="00723374"/>
    <w:pPr>
      <w:spacing w:after="0"/>
      <w:ind w:left="720" w:firstLine="0"/>
      <w:jc w:val="left"/>
    </w:pPr>
    <w:rPr>
      <w:rFonts w:eastAsia="Calibri"/>
    </w:rPr>
  </w:style>
  <w:style w:type="paragraph" w:styleId="af0">
    <w:name w:val="footer"/>
    <w:basedOn w:val="a"/>
    <w:rsid w:val="00723374"/>
    <w:pPr>
      <w:suppressLineNumbers/>
      <w:tabs>
        <w:tab w:val="center" w:pos="4153"/>
        <w:tab w:val="right" w:pos="8306"/>
      </w:tabs>
      <w:spacing w:after="0" w:line="100" w:lineRule="atLeast"/>
    </w:pPr>
    <w:rPr>
      <w:sz w:val="16"/>
    </w:rPr>
  </w:style>
  <w:style w:type="paragraph" w:customStyle="1" w:styleId="Web1">
    <w:name w:val="Κανονικό (Web)1"/>
    <w:basedOn w:val="a"/>
    <w:rsid w:val="0072337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23374"/>
    <w:pPr>
      <w:suppressLineNumbers/>
    </w:pPr>
  </w:style>
  <w:style w:type="paragraph" w:customStyle="1" w:styleId="af2">
    <w:name w:val="Επικεφαλίδα πίνακα"/>
    <w:basedOn w:val="af1"/>
    <w:rsid w:val="00723374"/>
    <w:pPr>
      <w:jc w:val="center"/>
    </w:pPr>
    <w:rPr>
      <w:b/>
      <w:bCs/>
    </w:rPr>
  </w:style>
  <w:style w:type="paragraph" w:styleId="af3">
    <w:name w:val="footnote text"/>
    <w:basedOn w:val="a"/>
    <w:rsid w:val="0072337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723374"/>
    <w:pPr>
      <w:widowControl w:val="0"/>
      <w:suppressAutoHyphens/>
    </w:pPr>
    <w:rPr>
      <w:rFonts w:eastAsia="SimSun" w:cs="Mangal"/>
      <w:sz w:val="24"/>
      <w:szCs w:val="24"/>
      <w:lang w:eastAsia="zh-CN" w:bidi="hi-IN"/>
    </w:rPr>
  </w:style>
  <w:style w:type="paragraph" w:customStyle="1" w:styleId="af4">
    <w:name w:val="Παραθέσεις"/>
    <w:basedOn w:val="a"/>
    <w:rsid w:val="00723374"/>
  </w:style>
  <w:style w:type="paragraph" w:styleId="af5">
    <w:name w:val="Title"/>
    <w:basedOn w:val="ab"/>
    <w:next w:val="a0"/>
    <w:qFormat/>
    <w:rsid w:val="00723374"/>
  </w:style>
  <w:style w:type="paragraph" w:styleId="af6">
    <w:name w:val="Subtitle"/>
    <w:basedOn w:val="ab"/>
    <w:next w:val="a0"/>
    <w:qFormat/>
    <w:rsid w:val="00723374"/>
  </w:style>
  <w:style w:type="paragraph" w:customStyle="1" w:styleId="af7">
    <w:name w:val="Προμορφοποιημένο κείμενο"/>
    <w:basedOn w:val="a"/>
    <w:rsid w:val="00723374"/>
  </w:style>
  <w:style w:type="paragraph" w:customStyle="1" w:styleId="af8">
    <w:name w:val="Οριζόντια γραμμή"/>
    <w:basedOn w:val="a"/>
    <w:next w:val="a0"/>
    <w:rsid w:val="00723374"/>
  </w:style>
  <w:style w:type="paragraph" w:customStyle="1" w:styleId="Pagedecouverture">
    <w:name w:val="Page de couverture"/>
    <w:basedOn w:val="a"/>
    <w:next w:val="a"/>
    <w:rsid w:val="00723374"/>
    <w:pPr>
      <w:spacing w:after="0"/>
    </w:pPr>
  </w:style>
  <w:style w:type="paragraph" w:customStyle="1" w:styleId="PartTitle">
    <w:name w:val="PartTitle"/>
    <w:basedOn w:val="a"/>
    <w:next w:val="ChapterTitle"/>
    <w:rsid w:val="00723374"/>
    <w:pPr>
      <w:keepNext/>
      <w:pageBreakBefore/>
      <w:spacing w:before="120" w:after="360"/>
      <w:jc w:val="center"/>
    </w:pPr>
    <w:rPr>
      <w:b/>
      <w:sz w:val="36"/>
    </w:rPr>
  </w:style>
  <w:style w:type="paragraph" w:customStyle="1" w:styleId="ChapterTitle">
    <w:name w:val="ChapterTitle"/>
    <w:basedOn w:val="a"/>
    <w:next w:val="a"/>
    <w:rsid w:val="00723374"/>
    <w:pPr>
      <w:keepNext/>
      <w:spacing w:before="120" w:after="360"/>
      <w:ind w:firstLine="0"/>
      <w:jc w:val="center"/>
    </w:pPr>
    <w:rPr>
      <w:b/>
    </w:rPr>
  </w:style>
  <w:style w:type="paragraph" w:customStyle="1" w:styleId="Titrearticle">
    <w:name w:val="Titre article"/>
    <w:basedOn w:val="a"/>
    <w:next w:val="a"/>
    <w:rsid w:val="00723374"/>
    <w:pPr>
      <w:keepNext/>
      <w:spacing w:before="360" w:after="120"/>
      <w:jc w:val="center"/>
    </w:pPr>
    <w:rPr>
      <w:i/>
    </w:rPr>
  </w:style>
  <w:style w:type="paragraph" w:customStyle="1" w:styleId="Point0">
    <w:name w:val="Point 0"/>
    <w:basedOn w:val="a"/>
    <w:rsid w:val="00723374"/>
    <w:pPr>
      <w:ind w:left="850" w:hanging="850"/>
    </w:pPr>
  </w:style>
  <w:style w:type="paragraph" w:customStyle="1" w:styleId="Tiret0">
    <w:name w:val="Tiret 0"/>
    <w:basedOn w:val="Point0"/>
    <w:rsid w:val="00723374"/>
    <w:pPr>
      <w:numPr>
        <w:numId w:val="4"/>
      </w:numPr>
    </w:pPr>
  </w:style>
  <w:style w:type="paragraph" w:customStyle="1" w:styleId="Point1">
    <w:name w:val="Point 1"/>
    <w:basedOn w:val="a"/>
    <w:rsid w:val="00723374"/>
    <w:pPr>
      <w:ind w:left="1417" w:hanging="567"/>
    </w:pPr>
  </w:style>
  <w:style w:type="paragraph" w:customStyle="1" w:styleId="Tiret1">
    <w:name w:val="Tiret 1"/>
    <w:basedOn w:val="Point1"/>
    <w:rsid w:val="00723374"/>
    <w:pPr>
      <w:numPr>
        <w:numId w:val="5"/>
      </w:numPr>
    </w:pPr>
  </w:style>
  <w:style w:type="paragraph" w:customStyle="1" w:styleId="SectionTitle">
    <w:name w:val="SectionTitle"/>
    <w:basedOn w:val="a"/>
    <w:next w:val="1"/>
    <w:rsid w:val="00723374"/>
    <w:pPr>
      <w:keepNext/>
      <w:spacing w:before="120" w:after="360"/>
      <w:jc w:val="center"/>
    </w:pPr>
    <w:rPr>
      <w:b/>
      <w:smallCaps/>
      <w:sz w:val="28"/>
    </w:rPr>
  </w:style>
  <w:style w:type="paragraph" w:customStyle="1" w:styleId="Text1">
    <w:name w:val="Text 1"/>
    <w:basedOn w:val="a"/>
    <w:rsid w:val="00723374"/>
    <w:pPr>
      <w:ind w:left="850" w:firstLine="0"/>
    </w:pPr>
  </w:style>
  <w:style w:type="paragraph" w:customStyle="1" w:styleId="NumPar1">
    <w:name w:val="NumPar 1"/>
    <w:basedOn w:val="a"/>
    <w:next w:val="Text1"/>
    <w:rsid w:val="00723374"/>
    <w:pPr>
      <w:numPr>
        <w:numId w:val="6"/>
      </w:numPr>
    </w:pPr>
  </w:style>
  <w:style w:type="paragraph" w:customStyle="1" w:styleId="NormalLeft">
    <w:name w:val="Normal Left"/>
    <w:basedOn w:val="a"/>
    <w:rsid w:val="00723374"/>
    <w:pPr>
      <w:jc w:val="left"/>
    </w:pPr>
  </w:style>
  <w:style w:type="paragraph" w:styleId="af9">
    <w:name w:val="endnote text"/>
    <w:basedOn w:val="a"/>
    <w:rsid w:val="0072337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28</Pages>
  <Words>5123</Words>
  <Characters>27667</Characters>
  <Application>Microsoft Office Word</Application>
  <DocSecurity>0</DocSecurity>
  <Lines>230</Lines>
  <Paragraphs>65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C2013.016</cp:lastModifiedBy>
  <cp:revision>22</cp:revision>
  <cp:lastPrinted>2020-11-19T09:59:00Z</cp:lastPrinted>
  <dcterms:created xsi:type="dcterms:W3CDTF">2020-11-18T06:24:00Z</dcterms:created>
  <dcterms:modified xsi:type="dcterms:W3CDTF">2020-11-19T13:04:00Z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