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2AE0" w:rsidRPr="005D1F58" w:rsidRDefault="00B42AE0" w:rsidP="00B42AE0">
      <w:pPr>
        <w:tabs>
          <w:tab w:val="center" w:pos="2268"/>
          <w:tab w:val="center" w:pos="7938"/>
        </w:tabs>
        <w:rPr>
          <w:color w:val="FF6600"/>
          <w:sz w:val="20"/>
          <w:szCs w:val="20"/>
          <w:lang w:val="el-GR"/>
        </w:rPr>
      </w:pPr>
      <w:bookmarkStart w:id="0" w:name="_GoBack"/>
      <w:bookmarkEnd w:id="0"/>
    </w:p>
    <w:p w:rsidR="00FD6A35" w:rsidRPr="005D1F58" w:rsidRDefault="00FD6A35">
      <w:pPr>
        <w:pStyle w:val="2"/>
        <w:tabs>
          <w:tab w:val="clear" w:pos="567"/>
          <w:tab w:val="left" w:pos="0"/>
        </w:tabs>
        <w:ind w:left="0" w:firstLine="0"/>
        <w:rPr>
          <w:rFonts w:ascii="Calibri" w:hAnsi="Calibri" w:cs="Calibri"/>
          <w:b w:val="0"/>
          <w:color w:val="auto"/>
          <w:sz w:val="20"/>
          <w:szCs w:val="20"/>
          <w:lang w:val="el-GR"/>
        </w:rPr>
      </w:pPr>
    </w:p>
    <w:p w:rsidR="00F2207D" w:rsidRPr="005D1F58" w:rsidRDefault="00F2207D" w:rsidP="00F2207D">
      <w:pPr>
        <w:rPr>
          <w:sz w:val="20"/>
          <w:szCs w:val="20"/>
          <w:lang w:val="el-GR"/>
        </w:rPr>
      </w:pPr>
    </w:p>
    <w:p w:rsidR="00BB55F5" w:rsidRPr="005D1F58" w:rsidRDefault="00BB55F5">
      <w:pPr>
        <w:pStyle w:val="2"/>
        <w:tabs>
          <w:tab w:val="clear" w:pos="567"/>
          <w:tab w:val="left" w:pos="0"/>
        </w:tabs>
        <w:ind w:left="0" w:firstLine="0"/>
        <w:rPr>
          <w:rFonts w:ascii="Calibri" w:hAnsi="Calibri" w:cs="Calibri"/>
          <w:i/>
          <w:color w:val="5B9BD5"/>
          <w:sz w:val="20"/>
          <w:szCs w:val="20"/>
          <w:lang w:val="el-GR"/>
        </w:rPr>
      </w:pPr>
      <w:r w:rsidRPr="005D1F58">
        <w:rPr>
          <w:rFonts w:ascii="Calibri" w:hAnsi="Calibri" w:cs="Calibri"/>
          <w:sz w:val="20"/>
          <w:szCs w:val="20"/>
          <w:lang w:val="el-GR"/>
        </w:rPr>
        <w:t>ΠΑΡΑΡΤΗΜΑ ΙΙ</w:t>
      </w:r>
      <w:r w:rsidR="00CF03EE" w:rsidRPr="005D1F58">
        <w:rPr>
          <w:rFonts w:ascii="Calibri" w:hAnsi="Calibri" w:cs="Calibri"/>
          <w:sz w:val="20"/>
          <w:szCs w:val="20"/>
          <w:lang w:val="el-GR"/>
        </w:rPr>
        <w:t xml:space="preserve"> </w:t>
      </w:r>
      <w:r w:rsidRPr="005D1F58">
        <w:rPr>
          <w:rFonts w:ascii="Calibri" w:hAnsi="Calibri" w:cs="Calibri"/>
          <w:sz w:val="20"/>
          <w:szCs w:val="20"/>
          <w:lang w:val="el-GR"/>
        </w:rPr>
        <w:t>–ΤΕΥΔ (Προσαρμοσμένο από την Αναθέτουσα Αρχή)</w:t>
      </w:r>
    </w:p>
    <w:p w:rsidR="00BB55F5" w:rsidRPr="005D1F58" w:rsidRDefault="00BB55F5">
      <w:pPr>
        <w:pStyle w:val="normalwithoutspacing"/>
        <w:rPr>
          <w:sz w:val="20"/>
          <w:szCs w:val="20"/>
        </w:rPr>
      </w:pPr>
    </w:p>
    <w:p w:rsidR="002A0FA7" w:rsidRPr="005D1F58" w:rsidRDefault="002A0FA7" w:rsidP="002A0FA7">
      <w:pPr>
        <w:spacing w:after="200" w:line="276" w:lineRule="auto"/>
        <w:jc w:val="center"/>
        <w:rPr>
          <w:b/>
          <w:bCs/>
          <w:kern w:val="1"/>
          <w:sz w:val="20"/>
          <w:szCs w:val="20"/>
          <w:lang w:val="el-GR"/>
        </w:rPr>
      </w:pPr>
      <w:r w:rsidRPr="005D1F58">
        <w:rPr>
          <w:b/>
          <w:bCs/>
          <w:kern w:val="1"/>
          <w:sz w:val="20"/>
          <w:szCs w:val="20"/>
          <w:lang w:val="el-GR"/>
        </w:rPr>
        <w:t>ΤΥΠΟΠΟΙΗΜΕΝΟ ΕΝΤΥΠΟ ΥΠΕΥΘΥΝΗΣ ΔΗΛΩΣΗΣ (TEΥΔ)</w:t>
      </w:r>
    </w:p>
    <w:p w:rsidR="002A0FA7" w:rsidRPr="005D1F58" w:rsidRDefault="002A0FA7" w:rsidP="002A0FA7">
      <w:pPr>
        <w:spacing w:after="200" w:line="276" w:lineRule="auto"/>
        <w:ind w:firstLine="397"/>
        <w:jc w:val="center"/>
        <w:rPr>
          <w:rFonts w:eastAsia="Calibri"/>
          <w:b/>
          <w:bCs/>
          <w:color w:val="669900"/>
          <w:kern w:val="1"/>
          <w:sz w:val="20"/>
          <w:szCs w:val="20"/>
          <w:u w:val="single"/>
          <w:lang w:val="el-GR"/>
        </w:rPr>
      </w:pPr>
      <w:r w:rsidRPr="005D1F58">
        <w:rPr>
          <w:b/>
          <w:bCs/>
          <w:kern w:val="1"/>
          <w:sz w:val="20"/>
          <w:szCs w:val="20"/>
          <w:lang w:val="el-GR"/>
        </w:rPr>
        <w:t>[άρθρου 79 παρ. 4 ν. 4412/2016 (Α 147)]</w:t>
      </w:r>
    </w:p>
    <w:p w:rsidR="002A0FA7" w:rsidRPr="005D1F58" w:rsidRDefault="002A0FA7" w:rsidP="002A0FA7">
      <w:pPr>
        <w:spacing w:after="200" w:line="276" w:lineRule="auto"/>
        <w:jc w:val="center"/>
        <w:rPr>
          <w:kern w:val="1"/>
          <w:sz w:val="20"/>
          <w:szCs w:val="20"/>
          <w:lang w:val="el-GR"/>
        </w:rPr>
      </w:pPr>
      <w:r w:rsidRPr="005D1F58">
        <w:rPr>
          <w:rFonts w:eastAsia="Calibri"/>
          <w:b/>
          <w:bCs/>
          <w:color w:val="669900"/>
          <w:kern w:val="1"/>
          <w:sz w:val="20"/>
          <w:szCs w:val="20"/>
          <w:u w:val="single"/>
          <w:lang w:val="el-GR"/>
        </w:rPr>
        <w:t xml:space="preserve"> </w:t>
      </w:r>
      <w:r w:rsidRPr="005D1F58">
        <w:rPr>
          <w:rFonts w:eastAsia="Calibri"/>
          <w:b/>
          <w:bCs/>
          <w:color w:val="00000A"/>
          <w:kern w:val="1"/>
          <w:sz w:val="20"/>
          <w:szCs w:val="20"/>
          <w:u w:val="single"/>
          <w:lang w:val="el-GR"/>
        </w:rPr>
        <w:t>για διαδικασίες σύναψης δημόσιας σύμβασης κάτω των ορίων των οδηγιών</w:t>
      </w:r>
    </w:p>
    <w:p w:rsidR="002A0FA7" w:rsidRPr="005D1F58" w:rsidRDefault="002A0FA7" w:rsidP="002A0FA7">
      <w:pPr>
        <w:spacing w:after="200" w:line="276" w:lineRule="auto"/>
        <w:jc w:val="center"/>
        <w:rPr>
          <w:b/>
          <w:bCs/>
          <w:kern w:val="1"/>
          <w:sz w:val="20"/>
          <w:szCs w:val="20"/>
          <w:lang w:val="el-GR"/>
        </w:rPr>
      </w:pPr>
      <w:r w:rsidRPr="005D1F58">
        <w:rPr>
          <w:b/>
          <w:bCs/>
          <w:kern w:val="1"/>
          <w:sz w:val="20"/>
          <w:szCs w:val="20"/>
          <w:u w:val="single"/>
          <w:lang w:val="el-GR"/>
        </w:rPr>
        <w:t>Μέρος Ι: Πληροφορίες σχετικά με την αναθέτουσα αρχή/αναθέτοντα φορέα</w:t>
      </w:r>
      <w:r w:rsidRPr="005D1F58">
        <w:rPr>
          <w:b/>
          <w:bCs/>
          <w:kern w:val="1"/>
          <w:sz w:val="20"/>
          <w:szCs w:val="20"/>
          <w:u w:val="single"/>
          <w:vertAlign w:val="superscript"/>
          <w:lang w:val="el-GR"/>
        </w:rPr>
        <w:endnoteReference w:id="1"/>
      </w:r>
      <w:r w:rsidRPr="005D1F58">
        <w:rPr>
          <w:b/>
          <w:bCs/>
          <w:kern w:val="1"/>
          <w:sz w:val="20"/>
          <w:szCs w:val="20"/>
          <w:u w:val="single"/>
          <w:lang w:val="el-GR"/>
        </w:rPr>
        <w:t xml:space="preserve">  και τη διαδικασία ανάθεσης</w:t>
      </w:r>
    </w:p>
    <w:p w:rsidR="002A0FA7" w:rsidRPr="005D1F58" w:rsidRDefault="002A0FA7" w:rsidP="002A0FA7">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 w:val="20"/>
          <w:szCs w:val="20"/>
          <w:lang w:val="el-GR"/>
        </w:rPr>
      </w:pPr>
      <w:r w:rsidRPr="005D1F58">
        <w:rPr>
          <w:b/>
          <w:bCs/>
          <w:kern w:val="1"/>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A0FA7" w:rsidRPr="005D1F58" w:rsidTr="00022E7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A0FA7" w:rsidRPr="005D1F58" w:rsidRDefault="002A0FA7" w:rsidP="002A0FA7">
            <w:pPr>
              <w:spacing w:after="0" w:line="276" w:lineRule="auto"/>
              <w:rPr>
                <w:kern w:val="1"/>
                <w:sz w:val="20"/>
                <w:szCs w:val="20"/>
                <w:lang w:val="el-GR"/>
              </w:rPr>
            </w:pPr>
            <w:r w:rsidRPr="005D1F58">
              <w:rPr>
                <w:b/>
                <w:bCs/>
                <w:kern w:val="1"/>
                <w:sz w:val="20"/>
                <w:szCs w:val="20"/>
                <w:lang w:val="el-GR"/>
              </w:rPr>
              <w:t>Α: Ονομασία, διεύθυνση και στοιχεία επικοινωνίας της αναθέτουσας αρχής (αα)/ αναθέτοντα φορέα (αφ)</w:t>
            </w:r>
          </w:p>
          <w:p w:rsidR="002A0FA7" w:rsidRPr="005D1F58" w:rsidRDefault="002A0FA7" w:rsidP="002A0FA7">
            <w:pPr>
              <w:spacing w:after="0" w:line="276" w:lineRule="auto"/>
              <w:rPr>
                <w:kern w:val="1"/>
                <w:sz w:val="20"/>
                <w:szCs w:val="20"/>
                <w:lang w:val="el-GR"/>
              </w:rPr>
            </w:pPr>
            <w:r w:rsidRPr="005D1F58">
              <w:rPr>
                <w:kern w:val="1"/>
                <w:sz w:val="20"/>
                <w:szCs w:val="20"/>
                <w:lang w:val="el-GR"/>
              </w:rPr>
              <w:t>- Ονομασία: ΔΗΜΟΣ ΑΛΕΞΑΝΔΡΟΥΠΟΛΗΣ</w:t>
            </w:r>
          </w:p>
          <w:p w:rsidR="002A0FA7" w:rsidRPr="005D1F58" w:rsidRDefault="002A0FA7" w:rsidP="002A0FA7">
            <w:pPr>
              <w:spacing w:after="0" w:line="276" w:lineRule="auto"/>
              <w:rPr>
                <w:kern w:val="1"/>
                <w:sz w:val="20"/>
                <w:szCs w:val="20"/>
                <w:lang w:val="el-GR"/>
              </w:rPr>
            </w:pPr>
            <w:r w:rsidRPr="005D1F58">
              <w:rPr>
                <w:kern w:val="1"/>
                <w:sz w:val="20"/>
                <w:szCs w:val="20"/>
                <w:lang w:val="el-GR"/>
              </w:rPr>
              <w:t>- Κωδικός  Αναθέτουσας Αρχής / Αναθέτοντα Φορέα ΚΗΜΔΗΣ : 6019</w:t>
            </w:r>
          </w:p>
          <w:p w:rsidR="002A0FA7" w:rsidRPr="005D1F58" w:rsidRDefault="002A0FA7" w:rsidP="002A0FA7">
            <w:pPr>
              <w:spacing w:after="0" w:line="276" w:lineRule="auto"/>
              <w:rPr>
                <w:kern w:val="1"/>
                <w:sz w:val="20"/>
                <w:szCs w:val="20"/>
                <w:lang w:val="el-GR"/>
              </w:rPr>
            </w:pPr>
            <w:r w:rsidRPr="005D1F58">
              <w:rPr>
                <w:kern w:val="1"/>
                <w:sz w:val="20"/>
                <w:szCs w:val="20"/>
                <w:lang w:val="el-GR"/>
              </w:rPr>
              <w:t>- Ταχυδρομική διεύθυνση / Πόλη / Ταχ. Κωδικός: Λ. ΔΗΜΟΚΡΑΤΙΑΣ / ΑΛΕΞΑΝΔΡΟΥΠΟΛΗ / 68132</w:t>
            </w:r>
          </w:p>
          <w:p w:rsidR="002A0FA7" w:rsidRPr="005D1F58" w:rsidRDefault="002A0FA7" w:rsidP="002A0FA7">
            <w:pPr>
              <w:spacing w:after="0" w:line="276" w:lineRule="auto"/>
              <w:rPr>
                <w:kern w:val="1"/>
                <w:sz w:val="20"/>
                <w:szCs w:val="20"/>
                <w:lang w:val="el-GR"/>
              </w:rPr>
            </w:pPr>
            <w:r w:rsidRPr="005D1F58">
              <w:rPr>
                <w:kern w:val="1"/>
                <w:sz w:val="20"/>
                <w:szCs w:val="20"/>
                <w:lang w:val="el-GR"/>
              </w:rPr>
              <w:t>- Αρμόδιος για πληροφορίες</w:t>
            </w:r>
            <w:r w:rsidR="00C97654" w:rsidRPr="005D1F58">
              <w:rPr>
                <w:kern w:val="1"/>
                <w:sz w:val="20"/>
                <w:szCs w:val="20"/>
                <w:lang w:val="el-GR"/>
              </w:rPr>
              <w:t>: ΜΟΚΑΛΗ</w:t>
            </w:r>
            <w:r w:rsidRPr="005D1F58">
              <w:rPr>
                <w:kern w:val="1"/>
                <w:sz w:val="20"/>
                <w:szCs w:val="20"/>
                <w:lang w:val="el-GR"/>
              </w:rPr>
              <w:t xml:space="preserve"> ΑΘΑΝΑΣΙΑ</w:t>
            </w:r>
            <w:r w:rsidR="00C97654" w:rsidRPr="005D1F58">
              <w:rPr>
                <w:kern w:val="1"/>
                <w:sz w:val="20"/>
                <w:szCs w:val="20"/>
                <w:lang w:val="el-GR"/>
              </w:rPr>
              <w:t xml:space="preserve"> ΚΑΙ </w:t>
            </w:r>
            <w:r w:rsidR="005D042A" w:rsidRPr="005D1F58">
              <w:rPr>
                <w:kern w:val="1"/>
                <w:sz w:val="20"/>
                <w:szCs w:val="20"/>
                <w:lang w:val="el-GR"/>
              </w:rPr>
              <w:t>ΜΕΛΕΝΙΟΥ ΟΥΡΑΝΙΑ</w:t>
            </w: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 Τηλέφωνο: </w:t>
            </w:r>
            <w:r w:rsidR="00182574" w:rsidRPr="005D1F58">
              <w:rPr>
                <w:kern w:val="1"/>
                <w:sz w:val="20"/>
                <w:szCs w:val="20"/>
                <w:lang w:val="el-GR"/>
              </w:rPr>
              <w:t xml:space="preserve">2551064165 ΚΑΙ </w:t>
            </w:r>
            <w:r w:rsidRPr="005D1F58">
              <w:rPr>
                <w:kern w:val="1"/>
                <w:sz w:val="20"/>
                <w:szCs w:val="20"/>
                <w:lang w:val="el-GR"/>
              </w:rPr>
              <w:t>2551350296</w:t>
            </w:r>
          </w:p>
          <w:p w:rsidR="00181AA1" w:rsidRPr="005D1F58" w:rsidRDefault="002A0FA7" w:rsidP="002A0FA7">
            <w:pPr>
              <w:spacing w:after="0" w:line="276" w:lineRule="auto"/>
              <w:rPr>
                <w:kern w:val="1"/>
                <w:sz w:val="20"/>
                <w:szCs w:val="20"/>
                <w:lang w:val="el-GR"/>
              </w:rPr>
            </w:pPr>
            <w:r w:rsidRPr="005D1F58">
              <w:rPr>
                <w:kern w:val="1"/>
                <w:sz w:val="20"/>
                <w:szCs w:val="20"/>
                <w:lang w:val="el-GR"/>
              </w:rPr>
              <w:t xml:space="preserve">- Ηλ. ταχυδρομείο: </w:t>
            </w:r>
            <w:hyperlink r:id="rId8" w:history="1">
              <w:r w:rsidR="00181AA1" w:rsidRPr="005D1F58">
                <w:rPr>
                  <w:rStyle w:val="-"/>
                  <w:kern w:val="1"/>
                  <w:sz w:val="20"/>
                  <w:szCs w:val="20"/>
                  <w:lang w:val="en-US"/>
                </w:rPr>
                <w:t>mokali</w:t>
              </w:r>
              <w:r w:rsidR="00181AA1" w:rsidRPr="005D1F58">
                <w:rPr>
                  <w:rStyle w:val="-"/>
                  <w:kern w:val="1"/>
                  <w:sz w:val="20"/>
                  <w:szCs w:val="20"/>
                  <w:lang w:val="el-GR"/>
                </w:rPr>
                <w:t>@</w:t>
              </w:r>
              <w:r w:rsidR="00181AA1" w:rsidRPr="005D1F58">
                <w:rPr>
                  <w:rStyle w:val="-"/>
                  <w:kern w:val="1"/>
                  <w:sz w:val="20"/>
                  <w:szCs w:val="20"/>
                  <w:lang w:val="en-US"/>
                </w:rPr>
                <w:t>alexpolis</w:t>
              </w:r>
              <w:r w:rsidR="00181AA1" w:rsidRPr="005D1F58">
                <w:rPr>
                  <w:rStyle w:val="-"/>
                  <w:kern w:val="1"/>
                  <w:sz w:val="20"/>
                  <w:szCs w:val="20"/>
                  <w:lang w:val="el-GR"/>
                </w:rPr>
                <w:t>.</w:t>
              </w:r>
              <w:r w:rsidR="00181AA1" w:rsidRPr="005D1F58">
                <w:rPr>
                  <w:rStyle w:val="-"/>
                  <w:kern w:val="1"/>
                  <w:sz w:val="20"/>
                  <w:szCs w:val="20"/>
                  <w:lang w:val="en-US"/>
                </w:rPr>
                <w:t>gr</w:t>
              </w:r>
            </w:hyperlink>
            <w:r w:rsidR="00181AA1" w:rsidRPr="005D1F58">
              <w:rPr>
                <w:kern w:val="1"/>
                <w:sz w:val="20"/>
                <w:szCs w:val="20"/>
                <w:lang w:val="el-GR"/>
              </w:rPr>
              <w:t xml:space="preserve">  &amp; </w:t>
            </w:r>
            <w:r w:rsidR="005D042A" w:rsidRPr="005D1F58">
              <w:rPr>
                <w:kern w:val="1"/>
                <w:sz w:val="20"/>
                <w:szCs w:val="20"/>
                <w:lang w:val="en-US"/>
              </w:rPr>
              <w:t>meleniou</w:t>
            </w:r>
            <w:r w:rsidR="00181AA1" w:rsidRPr="005D1F58">
              <w:rPr>
                <w:kern w:val="1"/>
                <w:sz w:val="20"/>
                <w:szCs w:val="20"/>
                <w:lang w:val="el-GR"/>
              </w:rPr>
              <w:t>@</w:t>
            </w:r>
            <w:r w:rsidR="00181AA1" w:rsidRPr="005D1F58">
              <w:rPr>
                <w:kern w:val="1"/>
                <w:sz w:val="20"/>
                <w:szCs w:val="20"/>
                <w:lang w:val="en-US"/>
              </w:rPr>
              <w:t>alexpolis</w:t>
            </w:r>
            <w:r w:rsidR="00181AA1" w:rsidRPr="005D1F58">
              <w:rPr>
                <w:kern w:val="1"/>
                <w:sz w:val="20"/>
                <w:szCs w:val="20"/>
                <w:lang w:val="el-GR"/>
              </w:rPr>
              <w:t>.</w:t>
            </w:r>
            <w:r w:rsidR="00181AA1" w:rsidRPr="005D1F58">
              <w:rPr>
                <w:kern w:val="1"/>
                <w:sz w:val="20"/>
                <w:szCs w:val="20"/>
                <w:lang w:val="en-US"/>
              </w:rPr>
              <w:t>gr</w:t>
            </w: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 Διεύθυνση στο Διαδίκτυο (διεύθυνση δικτυακού τόπου): </w:t>
            </w:r>
            <w:r w:rsidRPr="005D1F58">
              <w:rPr>
                <w:kern w:val="1"/>
                <w:sz w:val="20"/>
                <w:szCs w:val="20"/>
                <w:lang w:val="en-US"/>
              </w:rPr>
              <w:t>www</w:t>
            </w:r>
            <w:r w:rsidRPr="005D1F58">
              <w:rPr>
                <w:kern w:val="1"/>
                <w:sz w:val="20"/>
                <w:szCs w:val="20"/>
                <w:lang w:val="el-GR"/>
              </w:rPr>
              <w:t>.</w:t>
            </w:r>
            <w:r w:rsidRPr="005D1F58">
              <w:rPr>
                <w:kern w:val="1"/>
                <w:sz w:val="20"/>
                <w:szCs w:val="20"/>
                <w:lang w:val="en-US"/>
              </w:rPr>
              <w:t>alexpolis</w:t>
            </w:r>
            <w:r w:rsidRPr="005D1F58">
              <w:rPr>
                <w:kern w:val="1"/>
                <w:sz w:val="20"/>
                <w:szCs w:val="20"/>
                <w:lang w:val="el-GR"/>
              </w:rPr>
              <w:t>.</w:t>
            </w:r>
            <w:r w:rsidRPr="005D1F58">
              <w:rPr>
                <w:kern w:val="1"/>
                <w:sz w:val="20"/>
                <w:szCs w:val="20"/>
                <w:lang w:val="en-US"/>
              </w:rPr>
              <w:t>gr</w:t>
            </w:r>
          </w:p>
        </w:tc>
      </w:tr>
      <w:tr w:rsidR="002A0FA7" w:rsidRPr="005D1F58" w:rsidTr="00022E71">
        <w:trPr>
          <w:jc w:val="center"/>
        </w:trPr>
        <w:tc>
          <w:tcPr>
            <w:tcW w:w="8954" w:type="dxa"/>
            <w:tcBorders>
              <w:left w:val="single" w:sz="1" w:space="0" w:color="000000"/>
              <w:bottom w:val="single" w:sz="1" w:space="0" w:color="000000"/>
              <w:right w:val="single" w:sz="1" w:space="0" w:color="000000"/>
            </w:tcBorders>
            <w:shd w:val="clear" w:color="auto" w:fill="B2B2B2"/>
          </w:tcPr>
          <w:p w:rsidR="002A0FA7" w:rsidRPr="005D1F58" w:rsidRDefault="002A0FA7" w:rsidP="002A0FA7">
            <w:pPr>
              <w:spacing w:after="0" w:line="276" w:lineRule="auto"/>
              <w:rPr>
                <w:kern w:val="1"/>
                <w:sz w:val="20"/>
                <w:szCs w:val="20"/>
                <w:lang w:val="el-GR"/>
              </w:rPr>
            </w:pPr>
            <w:r w:rsidRPr="005D1F58">
              <w:rPr>
                <w:b/>
                <w:bCs/>
                <w:kern w:val="1"/>
                <w:sz w:val="20"/>
                <w:szCs w:val="20"/>
                <w:lang w:val="el-GR"/>
              </w:rPr>
              <w:t>Β: Πληροφορίες σχετικά με τη διαδικασία σύναψης σύμβασης</w:t>
            </w: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 Τίτλος ή σύντομη περιγραφή της δημόσιας σύμβασης (συμπεριλαμβανομένου του σχετικού </w:t>
            </w:r>
            <w:r w:rsidRPr="005D1F58">
              <w:rPr>
                <w:kern w:val="1"/>
                <w:sz w:val="20"/>
                <w:szCs w:val="20"/>
                <w:lang w:val="en-US"/>
              </w:rPr>
              <w:t>CPV</w:t>
            </w:r>
            <w:r w:rsidRPr="005D1F58">
              <w:rPr>
                <w:kern w:val="1"/>
                <w:sz w:val="20"/>
                <w:szCs w:val="20"/>
                <w:lang w:val="el-GR"/>
              </w:rPr>
              <w:t xml:space="preserve">): </w:t>
            </w: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Παροχή Υπηρεσιών Ναυαγοσωστικής Κάλυψης Πολυσύχναστων Παραλιών Δήμου Αλεξανδρούπολης για το </w:t>
            </w:r>
            <w:r w:rsidR="005D042A" w:rsidRPr="005D1F58">
              <w:rPr>
                <w:kern w:val="1"/>
                <w:sz w:val="20"/>
                <w:szCs w:val="20"/>
                <w:lang w:val="el-GR"/>
              </w:rPr>
              <w:t>2019</w:t>
            </w:r>
          </w:p>
          <w:p w:rsidR="002A0FA7" w:rsidRPr="005D1F58" w:rsidRDefault="002A0FA7" w:rsidP="002A0FA7">
            <w:pPr>
              <w:spacing w:after="0" w:line="276" w:lineRule="auto"/>
              <w:rPr>
                <w:kern w:val="1"/>
                <w:sz w:val="20"/>
                <w:szCs w:val="20"/>
                <w:lang w:val="el-GR"/>
              </w:rPr>
            </w:pPr>
            <w:r w:rsidRPr="005D1F58">
              <w:rPr>
                <w:kern w:val="1"/>
                <w:sz w:val="20"/>
                <w:szCs w:val="20"/>
                <w:lang w:val="el-GR"/>
              </w:rPr>
              <w:t>(</w:t>
            </w:r>
            <w:r w:rsidRPr="005D1F58">
              <w:rPr>
                <w:kern w:val="1"/>
                <w:sz w:val="20"/>
                <w:szCs w:val="20"/>
                <w:lang w:val="en-US"/>
              </w:rPr>
              <w:t>CPV</w:t>
            </w:r>
            <w:r w:rsidRPr="005D1F58">
              <w:rPr>
                <w:kern w:val="1"/>
                <w:sz w:val="20"/>
                <w:szCs w:val="20"/>
                <w:lang w:val="el-GR"/>
              </w:rPr>
              <w:t>: 92332000-7 Υπηρεσίες λουτρικών εγκαταστάσεων παραλιών)</w:t>
            </w:r>
          </w:p>
          <w:p w:rsidR="002A0FA7" w:rsidRPr="005D1F58" w:rsidRDefault="002A0FA7" w:rsidP="002A0FA7">
            <w:pPr>
              <w:spacing w:after="0" w:line="276" w:lineRule="auto"/>
              <w:rPr>
                <w:kern w:val="1"/>
                <w:sz w:val="20"/>
                <w:szCs w:val="20"/>
                <w:lang w:val="el-GR"/>
              </w:rPr>
            </w:pPr>
          </w:p>
          <w:p w:rsidR="002A0FA7" w:rsidRPr="00707278" w:rsidRDefault="002A0FA7" w:rsidP="002A0FA7">
            <w:pPr>
              <w:spacing w:after="0" w:line="276" w:lineRule="auto"/>
              <w:rPr>
                <w:kern w:val="1"/>
                <w:sz w:val="20"/>
                <w:szCs w:val="20"/>
                <w:lang w:val="en-US"/>
              </w:rPr>
            </w:pPr>
            <w:r w:rsidRPr="005D1F58">
              <w:rPr>
                <w:kern w:val="1"/>
                <w:sz w:val="20"/>
                <w:szCs w:val="20"/>
                <w:lang w:val="el-GR"/>
              </w:rPr>
              <w:t xml:space="preserve">- Κωδικός στο ΚΗΜΔΗΣ: </w:t>
            </w:r>
            <w:r w:rsidR="00707278">
              <w:rPr>
                <w:kern w:val="1"/>
                <w:sz w:val="20"/>
                <w:szCs w:val="20"/>
                <w:lang w:val="en-US"/>
              </w:rPr>
              <w:t>19PROC004917628/09.05.2019</w:t>
            </w:r>
          </w:p>
          <w:p w:rsidR="002A0FA7" w:rsidRPr="005D1F58" w:rsidRDefault="002A0FA7" w:rsidP="002A0FA7">
            <w:pPr>
              <w:spacing w:after="0" w:line="276" w:lineRule="auto"/>
              <w:rPr>
                <w:kern w:val="1"/>
                <w:sz w:val="20"/>
                <w:szCs w:val="20"/>
                <w:lang w:val="el-GR"/>
              </w:rPr>
            </w:pPr>
            <w:r w:rsidRPr="005D1F58">
              <w:rPr>
                <w:kern w:val="1"/>
                <w:sz w:val="20"/>
                <w:szCs w:val="20"/>
                <w:lang w:val="el-GR"/>
              </w:rPr>
              <w:t>- Η σύμβαση αναφέρεται σε έργα, προμήθειες, ή υπηρεσίες : ΥΠΗΡΕΣΙΕΣ</w:t>
            </w:r>
          </w:p>
          <w:p w:rsidR="00A92389" w:rsidRPr="005D1F58" w:rsidRDefault="002A0FA7" w:rsidP="002A0FA7">
            <w:pPr>
              <w:spacing w:after="0" w:line="276" w:lineRule="auto"/>
              <w:rPr>
                <w:kern w:val="1"/>
                <w:sz w:val="20"/>
                <w:szCs w:val="20"/>
                <w:lang w:val="el-GR"/>
              </w:rPr>
            </w:pPr>
            <w:r w:rsidRPr="005D1F58">
              <w:rPr>
                <w:kern w:val="1"/>
                <w:sz w:val="20"/>
                <w:szCs w:val="20"/>
                <w:lang w:val="el-GR"/>
              </w:rPr>
              <w:t xml:space="preserve">- Εφόσον υφίστανται, ένδειξη ύπαρξης σχετικών τμημάτων : </w:t>
            </w:r>
          </w:p>
          <w:p w:rsidR="002A0FA7" w:rsidRPr="005D1F58" w:rsidRDefault="002A0FA7" w:rsidP="00016D97">
            <w:pPr>
              <w:spacing w:after="0" w:line="276" w:lineRule="auto"/>
              <w:rPr>
                <w:kern w:val="1"/>
                <w:sz w:val="20"/>
                <w:szCs w:val="20"/>
                <w:lang w:val="el-GR"/>
              </w:rPr>
            </w:pPr>
            <w:r w:rsidRPr="005D1F58">
              <w:rPr>
                <w:kern w:val="1"/>
                <w:sz w:val="20"/>
                <w:szCs w:val="20"/>
                <w:lang w:val="el-GR"/>
              </w:rPr>
              <w:t xml:space="preserve">- Αριθμός αναφοράς που αποδίδεται στον φάκελο από την αναθέτουσα αρχή: Αρ. Μελ. </w:t>
            </w:r>
            <w:r w:rsidR="005D042A" w:rsidRPr="005D1F58">
              <w:rPr>
                <w:kern w:val="1"/>
                <w:sz w:val="20"/>
                <w:szCs w:val="20"/>
                <w:lang w:val="el-GR"/>
              </w:rPr>
              <w:t>47/2019</w:t>
            </w:r>
            <w:r w:rsidRPr="005D1F58">
              <w:rPr>
                <w:kern w:val="1"/>
                <w:sz w:val="20"/>
                <w:szCs w:val="20"/>
                <w:lang w:val="el-GR"/>
              </w:rPr>
              <w:t xml:space="preserve">, Αρ. Συστημ. Διαγ. ΕΣΗΔΗΣ: </w:t>
            </w:r>
            <w:r w:rsidR="00016D97" w:rsidRPr="005D1F58">
              <w:rPr>
                <w:color w:val="FF0000"/>
                <w:kern w:val="1"/>
                <w:sz w:val="20"/>
                <w:szCs w:val="20"/>
                <w:lang w:val="el-GR"/>
              </w:rPr>
              <w:t>73841</w:t>
            </w:r>
          </w:p>
        </w:tc>
      </w:tr>
    </w:tbl>
    <w:p w:rsidR="002A0FA7" w:rsidRPr="005D1F58" w:rsidRDefault="002A0FA7" w:rsidP="002A0FA7">
      <w:pPr>
        <w:spacing w:after="200" w:line="276" w:lineRule="auto"/>
        <w:ind w:firstLine="397"/>
        <w:rPr>
          <w:kern w:val="1"/>
          <w:sz w:val="20"/>
          <w:szCs w:val="20"/>
          <w:lang w:val="el-GR"/>
        </w:rPr>
      </w:pPr>
    </w:p>
    <w:p w:rsidR="00A92389" w:rsidRPr="005D1F58" w:rsidRDefault="00A92389" w:rsidP="002A0FA7">
      <w:pPr>
        <w:spacing w:after="200" w:line="276" w:lineRule="auto"/>
        <w:ind w:firstLine="397"/>
        <w:rPr>
          <w:kern w:val="1"/>
          <w:sz w:val="20"/>
          <w:szCs w:val="20"/>
          <w:lang w:val="el-GR"/>
        </w:rPr>
      </w:pPr>
    </w:p>
    <w:p w:rsidR="00A92389" w:rsidRPr="005D1F58" w:rsidRDefault="00A92389" w:rsidP="002A0FA7">
      <w:pPr>
        <w:spacing w:after="200" w:line="276" w:lineRule="auto"/>
        <w:ind w:firstLine="397"/>
        <w:rPr>
          <w:kern w:val="1"/>
          <w:sz w:val="20"/>
          <w:szCs w:val="20"/>
          <w:lang w:val="el-GR"/>
        </w:rPr>
      </w:pPr>
    </w:p>
    <w:p w:rsidR="00A92389" w:rsidRPr="005D1F58" w:rsidRDefault="00A92389" w:rsidP="002A0FA7">
      <w:pPr>
        <w:spacing w:after="200" w:line="276" w:lineRule="auto"/>
        <w:ind w:firstLine="397"/>
        <w:rPr>
          <w:kern w:val="1"/>
          <w:sz w:val="20"/>
          <w:szCs w:val="20"/>
          <w:lang w:val="el-GR"/>
        </w:rPr>
      </w:pPr>
    </w:p>
    <w:p w:rsidR="00A92389" w:rsidRPr="005D1F58" w:rsidRDefault="00A92389" w:rsidP="002A0FA7">
      <w:pPr>
        <w:spacing w:after="200" w:line="276" w:lineRule="auto"/>
        <w:ind w:firstLine="397"/>
        <w:rPr>
          <w:kern w:val="1"/>
          <w:sz w:val="20"/>
          <w:szCs w:val="20"/>
          <w:lang w:val="el-GR"/>
        </w:rPr>
      </w:pPr>
    </w:p>
    <w:p w:rsidR="00A92389" w:rsidRPr="005D1F58" w:rsidRDefault="00A92389" w:rsidP="002A0FA7">
      <w:pPr>
        <w:spacing w:after="200" w:line="276" w:lineRule="auto"/>
        <w:ind w:firstLine="397"/>
        <w:rPr>
          <w:kern w:val="1"/>
          <w:sz w:val="20"/>
          <w:szCs w:val="20"/>
          <w:lang w:val="el-GR"/>
        </w:rPr>
      </w:pPr>
    </w:p>
    <w:p w:rsidR="00A92389" w:rsidRPr="005D1F58" w:rsidRDefault="00A92389" w:rsidP="002A0FA7">
      <w:pPr>
        <w:spacing w:after="200" w:line="276" w:lineRule="auto"/>
        <w:ind w:firstLine="397"/>
        <w:rPr>
          <w:kern w:val="1"/>
          <w:sz w:val="20"/>
          <w:szCs w:val="20"/>
          <w:lang w:val="el-GR"/>
        </w:rPr>
      </w:pPr>
    </w:p>
    <w:p w:rsidR="00D63768" w:rsidRPr="005D1F58" w:rsidRDefault="00D63768" w:rsidP="002A0FA7">
      <w:pPr>
        <w:spacing w:after="200" w:line="276" w:lineRule="auto"/>
        <w:ind w:firstLine="397"/>
        <w:rPr>
          <w:kern w:val="1"/>
          <w:sz w:val="20"/>
          <w:szCs w:val="20"/>
          <w:lang w:val="el-GR"/>
        </w:rPr>
      </w:pPr>
    </w:p>
    <w:p w:rsidR="00D63768" w:rsidRPr="005D1F58" w:rsidRDefault="00D63768" w:rsidP="002A0FA7">
      <w:pPr>
        <w:spacing w:after="200" w:line="276" w:lineRule="auto"/>
        <w:ind w:firstLine="397"/>
        <w:rPr>
          <w:kern w:val="1"/>
          <w:sz w:val="20"/>
          <w:szCs w:val="20"/>
          <w:lang w:val="el-GR"/>
        </w:rPr>
      </w:pPr>
    </w:p>
    <w:p w:rsidR="00D63768" w:rsidRPr="005D1F58" w:rsidRDefault="00D63768" w:rsidP="002A0FA7">
      <w:pPr>
        <w:spacing w:after="200" w:line="276" w:lineRule="auto"/>
        <w:ind w:firstLine="397"/>
        <w:rPr>
          <w:kern w:val="1"/>
          <w:sz w:val="20"/>
          <w:szCs w:val="20"/>
          <w:lang w:val="el-GR"/>
        </w:rPr>
      </w:pPr>
    </w:p>
    <w:p w:rsidR="00A92389" w:rsidRPr="005D1F58" w:rsidRDefault="00A92389" w:rsidP="002A0FA7">
      <w:pPr>
        <w:spacing w:after="200" w:line="276" w:lineRule="auto"/>
        <w:ind w:firstLine="397"/>
        <w:rPr>
          <w:kern w:val="1"/>
          <w:sz w:val="20"/>
          <w:szCs w:val="20"/>
          <w:lang w:val="el-GR"/>
        </w:rPr>
      </w:pPr>
    </w:p>
    <w:p w:rsidR="002A0FA7" w:rsidRPr="005D1F58" w:rsidRDefault="002A0FA7" w:rsidP="002A0FA7">
      <w:pPr>
        <w:shd w:val="clear" w:color="auto" w:fill="B2B2B2"/>
        <w:spacing w:after="200" w:line="276" w:lineRule="auto"/>
        <w:rPr>
          <w:b/>
          <w:bCs/>
          <w:kern w:val="1"/>
          <w:sz w:val="20"/>
          <w:szCs w:val="20"/>
          <w:u w:val="single"/>
          <w:lang w:val="el-GR"/>
        </w:rPr>
      </w:pPr>
      <w:r w:rsidRPr="005D1F58">
        <w:rPr>
          <w:kern w:val="1"/>
          <w:sz w:val="20"/>
          <w:szCs w:val="20"/>
          <w:lang w:val="el-GR"/>
        </w:rPr>
        <w:t>ΟΛΕΣ ΟΙ ΥΠΟΛΟΙΠΕΣ ΠΛΗΡΟΦΟΡΙΕΣ ΣΕ ΚΑΘΕ ΕΝΟΤΗΤΑ ΤΟΥ ΤΕΥΔ ΘΑ ΠΡΕΠΕΙ ΝΑ ΣΥΜΠΛΗΡΩΘΟΥΝ ΑΠΟ ΤΟΝ ΟΙΚΟΝΟΜΙΚΟ ΦΟΡΕΑ</w:t>
      </w:r>
    </w:p>
    <w:p w:rsidR="002A0FA7" w:rsidRPr="005D1F58" w:rsidRDefault="002A0FA7" w:rsidP="002A0FA7">
      <w:pPr>
        <w:pageBreakBefore/>
        <w:spacing w:after="200" w:line="276" w:lineRule="auto"/>
        <w:jc w:val="center"/>
        <w:rPr>
          <w:b/>
          <w:bCs/>
          <w:kern w:val="1"/>
          <w:sz w:val="20"/>
          <w:szCs w:val="20"/>
          <w:lang w:val="el-GR"/>
        </w:rPr>
      </w:pPr>
      <w:r w:rsidRPr="005D1F58">
        <w:rPr>
          <w:b/>
          <w:bCs/>
          <w:kern w:val="1"/>
          <w:sz w:val="20"/>
          <w:szCs w:val="20"/>
          <w:u w:val="single"/>
          <w:lang w:val="el-GR"/>
        </w:rPr>
        <w:lastRenderedPageBreak/>
        <w:t>Μέρος II: Πληροφορίες σχετικά με τον οικονομικό φορέα</w:t>
      </w:r>
    </w:p>
    <w:p w:rsidR="002A0FA7" w:rsidRPr="005D1F58" w:rsidRDefault="002A0FA7" w:rsidP="002A0FA7">
      <w:pPr>
        <w:spacing w:after="200" w:line="276" w:lineRule="auto"/>
        <w:jc w:val="center"/>
        <w:rPr>
          <w:b/>
          <w:i/>
          <w:kern w:val="1"/>
          <w:sz w:val="20"/>
          <w:szCs w:val="20"/>
          <w:lang w:val="el-GR"/>
        </w:rPr>
      </w:pPr>
      <w:r w:rsidRPr="005D1F58">
        <w:rPr>
          <w:b/>
          <w:bCs/>
          <w:kern w:val="1"/>
          <w:sz w:val="20"/>
          <w:szCs w:val="20"/>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before="120" w:after="0" w:line="276" w:lineRule="auto"/>
              <w:rPr>
                <w:b/>
                <w:i/>
                <w:kern w:val="1"/>
                <w:sz w:val="20"/>
                <w:szCs w:val="20"/>
                <w:lang w:val="el-GR"/>
              </w:rPr>
            </w:pPr>
            <w:r w:rsidRPr="005D1F58">
              <w:rPr>
                <w:b/>
                <w:i/>
                <w:kern w:val="1"/>
                <w:sz w:val="20"/>
                <w:szCs w:val="20"/>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b/>
                <w:i/>
                <w:kern w:val="1"/>
                <w:sz w:val="20"/>
                <w:szCs w:val="20"/>
                <w:lang w:val="el-GR"/>
              </w:rPr>
            </w:pPr>
            <w:r w:rsidRPr="005D1F58">
              <w:rPr>
                <w:b/>
                <w:i/>
                <w:kern w:val="1"/>
                <w:sz w:val="20"/>
                <w:szCs w:val="20"/>
                <w:lang w:val="el-GR"/>
              </w:rPr>
              <w:t>Απάντηση:</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Αριθμός φορολογικού μητρώου (ΑΦΜ):</w:t>
            </w: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r w:rsidR="002A0FA7" w:rsidRPr="005D1F58" w:rsidTr="00022E7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hd w:val="clear" w:color="auto" w:fill="FFFFFF"/>
              <w:spacing w:after="0" w:line="276" w:lineRule="auto"/>
              <w:rPr>
                <w:kern w:val="1"/>
                <w:sz w:val="20"/>
                <w:szCs w:val="20"/>
                <w:lang w:val="el-GR"/>
              </w:rPr>
            </w:pPr>
            <w:r w:rsidRPr="005D1F58">
              <w:rPr>
                <w:kern w:val="1"/>
                <w:sz w:val="20"/>
                <w:szCs w:val="20"/>
                <w:lang w:val="el-GR"/>
              </w:rPr>
              <w:t>Αρμόδιος ή αρμόδιοι</w:t>
            </w:r>
            <w:r w:rsidRPr="005D1F58">
              <w:rPr>
                <w:kern w:val="1"/>
                <w:sz w:val="20"/>
                <w:szCs w:val="20"/>
                <w:vertAlign w:val="superscript"/>
                <w:lang w:val="el-GR"/>
              </w:rPr>
              <w:endnoteReference w:id="2"/>
            </w:r>
            <w:r w:rsidRPr="005D1F58">
              <w:rPr>
                <w:kern w:val="1"/>
                <w:sz w:val="20"/>
                <w:szCs w:val="20"/>
                <w:lang w:val="el-GR"/>
              </w:rPr>
              <w:t xml:space="preserve"> :</w:t>
            </w:r>
          </w:p>
          <w:p w:rsidR="002A0FA7" w:rsidRPr="005D1F58" w:rsidRDefault="002A0FA7" w:rsidP="002A0FA7">
            <w:pPr>
              <w:spacing w:after="0" w:line="276" w:lineRule="auto"/>
              <w:rPr>
                <w:kern w:val="1"/>
                <w:sz w:val="20"/>
                <w:szCs w:val="20"/>
                <w:lang w:val="el-GR"/>
              </w:rPr>
            </w:pPr>
            <w:r w:rsidRPr="005D1F58">
              <w:rPr>
                <w:kern w:val="1"/>
                <w:sz w:val="20"/>
                <w:szCs w:val="20"/>
                <w:lang w:val="el-GR"/>
              </w:rPr>
              <w:t>Τηλέφωνο:</w:t>
            </w:r>
          </w:p>
          <w:p w:rsidR="002A0FA7" w:rsidRPr="005D1F58" w:rsidRDefault="002A0FA7" w:rsidP="002A0FA7">
            <w:pPr>
              <w:spacing w:after="0" w:line="276" w:lineRule="auto"/>
              <w:rPr>
                <w:kern w:val="1"/>
                <w:sz w:val="20"/>
                <w:szCs w:val="20"/>
                <w:lang w:val="el-GR"/>
              </w:rPr>
            </w:pPr>
            <w:r w:rsidRPr="005D1F58">
              <w:rPr>
                <w:kern w:val="1"/>
                <w:sz w:val="20"/>
                <w:szCs w:val="20"/>
                <w:lang w:val="el-GR"/>
              </w:rPr>
              <w:t>Ηλ. ταχυδρομείο:</w:t>
            </w:r>
          </w:p>
          <w:p w:rsidR="002A0FA7" w:rsidRPr="005D1F58" w:rsidRDefault="002A0FA7" w:rsidP="002A0FA7">
            <w:pPr>
              <w:spacing w:after="0" w:line="276" w:lineRule="auto"/>
              <w:rPr>
                <w:kern w:val="1"/>
                <w:sz w:val="20"/>
                <w:szCs w:val="20"/>
                <w:lang w:val="el-GR"/>
              </w:rPr>
            </w:pPr>
            <w:r w:rsidRPr="005D1F58">
              <w:rPr>
                <w:kern w:val="1"/>
                <w:sz w:val="20"/>
                <w:szCs w:val="20"/>
                <w:lang w:val="el-GR"/>
              </w:rPr>
              <w:t>Διεύθυνση στο Διαδίκτυο (διεύθυνση δικτυακού τόπου) (</w:t>
            </w:r>
            <w:r w:rsidRPr="005D1F58">
              <w:rPr>
                <w:i/>
                <w:kern w:val="1"/>
                <w:sz w:val="20"/>
                <w:szCs w:val="20"/>
                <w:lang w:val="el-GR"/>
              </w:rPr>
              <w:t>εάν υπάρχει</w:t>
            </w:r>
            <w:r w:rsidRPr="005D1F58">
              <w:rPr>
                <w:kern w:val="1"/>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w:t>
            </w: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b/>
                <w:bCs/>
                <w:i/>
                <w:iCs/>
                <w:kern w:val="1"/>
                <w:sz w:val="20"/>
                <w:szCs w:val="20"/>
                <w:lang w:val="el-GR"/>
              </w:rPr>
            </w:pPr>
            <w:r w:rsidRPr="005D1F58">
              <w:rPr>
                <w:b/>
                <w:bCs/>
                <w:i/>
                <w:iCs/>
                <w:kern w:val="1"/>
                <w:sz w:val="20"/>
                <w:szCs w:val="20"/>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bCs/>
                <w:i/>
                <w:iCs/>
                <w:kern w:val="1"/>
                <w:sz w:val="20"/>
                <w:szCs w:val="20"/>
                <w:lang w:val="el-GR"/>
              </w:rPr>
              <w:t>Απάντηση:</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Ο οικονομικός φορέας είναι πολύ μικρή, μικρή ή μεσαία επιχείρηση</w:t>
            </w:r>
            <w:r w:rsidRPr="005D1F58">
              <w:rPr>
                <w:kern w:val="1"/>
                <w:sz w:val="20"/>
                <w:szCs w:val="20"/>
                <w:vertAlign w:val="superscript"/>
                <w:lang w:val="el-GR"/>
              </w:rPr>
              <w:endnoteReference w:id="3"/>
            </w:r>
            <w:r w:rsidRPr="005D1F58">
              <w:rPr>
                <w:kern w:val="1"/>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napToGrid w:val="0"/>
              <w:spacing w:after="0" w:line="276" w:lineRule="auto"/>
              <w:rPr>
                <w:kern w:val="1"/>
                <w:sz w:val="20"/>
                <w:szCs w:val="20"/>
                <w:lang w:val="el-GR"/>
              </w:rPr>
            </w:pPr>
          </w:p>
        </w:tc>
      </w:tr>
      <w:tr w:rsidR="002A0FA7" w:rsidRPr="005D1F58" w:rsidTr="00022E71">
        <w:trPr>
          <w:jc w:val="center"/>
        </w:trPr>
        <w:tc>
          <w:tcPr>
            <w:tcW w:w="4479" w:type="dxa"/>
            <w:tcBorders>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Ναι [] Όχι [] Άνευ αντικειμένου</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kern w:val="1"/>
                <w:sz w:val="20"/>
                <w:szCs w:val="20"/>
                <w:lang w:val="el-GR"/>
              </w:rPr>
              <w:t>Εάν ναι</w:t>
            </w:r>
            <w:r w:rsidRPr="005D1F58">
              <w:rPr>
                <w:kern w:val="1"/>
                <w:sz w:val="20"/>
                <w:szCs w:val="20"/>
                <w:lang w:val="el-GR"/>
              </w:rPr>
              <w:t>:</w:t>
            </w: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A0FA7" w:rsidRPr="005D1F58" w:rsidRDefault="002A0FA7" w:rsidP="002A0FA7">
            <w:pPr>
              <w:spacing w:after="0" w:line="276" w:lineRule="auto"/>
              <w:rPr>
                <w:kern w:val="1"/>
                <w:sz w:val="20"/>
                <w:szCs w:val="20"/>
                <w:lang w:val="el-GR"/>
              </w:rPr>
            </w:pPr>
            <w:r w:rsidRPr="005D1F58">
              <w:rPr>
                <w:kern w:val="1"/>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2A0FA7" w:rsidRPr="005D1F58" w:rsidRDefault="002A0FA7" w:rsidP="002A0FA7">
            <w:pPr>
              <w:spacing w:after="0" w:line="276" w:lineRule="auto"/>
              <w:rPr>
                <w:kern w:val="1"/>
                <w:sz w:val="20"/>
                <w:szCs w:val="20"/>
                <w:lang w:val="el-GR"/>
              </w:rPr>
            </w:pPr>
            <w:r w:rsidRPr="005D1F58">
              <w:rPr>
                <w:kern w:val="1"/>
                <w:sz w:val="20"/>
                <w:szCs w:val="20"/>
                <w:lang w:val="el-GR"/>
              </w:rPr>
              <w:t>β) Εάν το πιστοποιητικό εγγραφής ή η πιστοποίηση διατίθεται ηλεκτρονικά, αναφέρετε:</w:t>
            </w:r>
          </w:p>
          <w:p w:rsidR="002A0FA7" w:rsidRPr="005D1F58" w:rsidRDefault="002A0FA7" w:rsidP="002A0FA7">
            <w:pPr>
              <w:spacing w:after="0" w:line="276" w:lineRule="auto"/>
              <w:rPr>
                <w:kern w:val="1"/>
                <w:sz w:val="20"/>
                <w:szCs w:val="20"/>
                <w:lang w:val="el-GR"/>
              </w:rPr>
            </w:pPr>
            <w:r w:rsidRPr="005D1F58">
              <w:rPr>
                <w:kern w:val="1"/>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D1F58">
              <w:rPr>
                <w:kern w:val="1"/>
                <w:sz w:val="20"/>
                <w:szCs w:val="20"/>
                <w:vertAlign w:val="superscript"/>
                <w:lang w:val="el-GR"/>
              </w:rPr>
              <w:endnoteReference w:id="4"/>
            </w:r>
            <w:r w:rsidRPr="005D1F58">
              <w:rPr>
                <w:kern w:val="1"/>
                <w:sz w:val="20"/>
                <w:szCs w:val="20"/>
                <w:lang w:val="el-GR"/>
              </w:rPr>
              <w:t>:</w:t>
            </w:r>
          </w:p>
          <w:p w:rsidR="002A0FA7" w:rsidRPr="005D1F58" w:rsidRDefault="002A0FA7" w:rsidP="002A0FA7">
            <w:pPr>
              <w:spacing w:after="0" w:line="276" w:lineRule="auto"/>
              <w:rPr>
                <w:b/>
                <w:kern w:val="1"/>
                <w:sz w:val="20"/>
                <w:szCs w:val="20"/>
                <w:lang w:val="el-GR"/>
              </w:rPr>
            </w:pPr>
            <w:r w:rsidRPr="005D1F58">
              <w:rPr>
                <w:kern w:val="1"/>
                <w:sz w:val="20"/>
                <w:szCs w:val="20"/>
                <w:lang w:val="el-GR"/>
              </w:rPr>
              <w:t>δ) Η εγγραφή ή η πιστοποίηση καλύπτει όλα τα απαιτούμενα κριτήρια επιλογής;</w:t>
            </w:r>
          </w:p>
          <w:p w:rsidR="002A0FA7" w:rsidRPr="005D1F58" w:rsidRDefault="002A0FA7" w:rsidP="002A0FA7">
            <w:pPr>
              <w:spacing w:after="0" w:line="276" w:lineRule="auto"/>
              <w:rPr>
                <w:b/>
                <w:kern w:val="1"/>
                <w:sz w:val="20"/>
                <w:szCs w:val="20"/>
                <w:u w:val="single"/>
                <w:lang w:val="el-GR"/>
              </w:rPr>
            </w:pPr>
            <w:r w:rsidRPr="005D1F58">
              <w:rPr>
                <w:b/>
                <w:kern w:val="1"/>
                <w:sz w:val="20"/>
                <w:szCs w:val="20"/>
                <w:lang w:val="el-GR"/>
              </w:rPr>
              <w:t>Εάν όχι:</w:t>
            </w:r>
          </w:p>
          <w:p w:rsidR="002A0FA7" w:rsidRPr="005D1F58" w:rsidRDefault="002A0FA7" w:rsidP="002A0FA7">
            <w:pPr>
              <w:spacing w:after="0" w:line="276" w:lineRule="auto"/>
              <w:rPr>
                <w:kern w:val="1"/>
                <w:sz w:val="20"/>
                <w:szCs w:val="20"/>
                <w:lang w:val="el-GR"/>
              </w:rPr>
            </w:pPr>
            <w:r w:rsidRPr="005D1F58">
              <w:rPr>
                <w:b/>
                <w:kern w:val="1"/>
                <w:sz w:val="20"/>
                <w:szCs w:val="20"/>
                <w:u w:val="single"/>
                <w:lang w:val="el-GR"/>
              </w:rPr>
              <w:t>Επιπροσθέτως, συμπληρώστε τις πληροφορίες που λείπουν στο μέρος IV, ενότητες Α, Β, Γ, ή Δ κατά περίπτωση</w:t>
            </w:r>
            <w:r w:rsidRPr="005D1F58">
              <w:rPr>
                <w:kern w:val="1"/>
                <w:sz w:val="20"/>
                <w:szCs w:val="20"/>
                <w:lang w:val="el-GR"/>
              </w:rPr>
              <w:t xml:space="preserve"> </w:t>
            </w:r>
            <w:r w:rsidRPr="005D1F58">
              <w:rPr>
                <w:b/>
                <w:i/>
                <w:kern w:val="1"/>
                <w:sz w:val="20"/>
                <w:szCs w:val="20"/>
                <w:lang w:val="el-GR"/>
              </w:rPr>
              <w:t>ΜΟΝΟ εφόσον αυτό απαιτείται στη σχετική διακήρυξη ή στα έγγραφα της σύμβασης:</w:t>
            </w: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ε) Ο οικονομικός φορέας θα είναι σε θέση να προσκομίσει </w:t>
            </w:r>
            <w:r w:rsidRPr="005D1F58">
              <w:rPr>
                <w:b/>
                <w:kern w:val="1"/>
                <w:sz w:val="20"/>
                <w:szCs w:val="20"/>
                <w:lang w:val="el-GR"/>
              </w:rPr>
              <w:t>βεβαίωση</w:t>
            </w:r>
            <w:r w:rsidRPr="005D1F58">
              <w:rPr>
                <w:kern w:val="1"/>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w:t>
            </w:r>
            <w:r w:rsidRPr="005D1F58">
              <w:rPr>
                <w:kern w:val="1"/>
                <w:sz w:val="20"/>
                <w:szCs w:val="20"/>
                <w:lang w:val="el-GR"/>
              </w:rPr>
              <w:lastRenderedPageBreak/>
              <w:t>λάβει απευθείας μέσω πρόσβασης σε εθνική βάση δεδομένων σε οποιοδήποτε κράτος μέλος αυτή διατίθεται δωρεάν;</w:t>
            </w: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napToGrid w:val="0"/>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α) [……]</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i/>
                <w:kern w:val="1"/>
                <w:sz w:val="20"/>
                <w:szCs w:val="20"/>
                <w:lang w:val="el-GR"/>
              </w:rPr>
              <w:t>β) (διαδικτυακή διεύθυνση, αρχή ή φορέας έκδοσης, επακριβή στοιχεία αναφοράς των εγγράφων):[……][……][……][……]</w:t>
            </w:r>
          </w:p>
          <w:p w:rsidR="002A0FA7" w:rsidRPr="005D1F58" w:rsidRDefault="002A0FA7" w:rsidP="002A0FA7">
            <w:pPr>
              <w:spacing w:after="0" w:line="276" w:lineRule="auto"/>
              <w:rPr>
                <w:kern w:val="1"/>
                <w:sz w:val="20"/>
                <w:szCs w:val="20"/>
                <w:lang w:val="el-GR"/>
              </w:rPr>
            </w:pPr>
            <w:r w:rsidRPr="005D1F58">
              <w:rPr>
                <w:kern w:val="1"/>
                <w:sz w:val="20"/>
                <w:szCs w:val="20"/>
                <w:lang w:val="el-GR"/>
              </w:rPr>
              <w:t>γ) [……]</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δ) [] Ναι [] Όχι</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ε) [] Ναι [] Όχι</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i/>
                <w:kern w:val="1"/>
                <w:sz w:val="20"/>
                <w:szCs w:val="20"/>
                <w:lang w:val="el-GR"/>
              </w:rPr>
            </w:pPr>
          </w:p>
          <w:p w:rsidR="002A0FA7" w:rsidRPr="005D1F58" w:rsidRDefault="002A0FA7" w:rsidP="002A0FA7">
            <w:pPr>
              <w:spacing w:after="0" w:line="276" w:lineRule="auto"/>
              <w:rPr>
                <w:i/>
                <w:kern w:val="1"/>
                <w:sz w:val="20"/>
                <w:szCs w:val="20"/>
                <w:lang w:val="el-GR"/>
              </w:rPr>
            </w:pPr>
          </w:p>
          <w:p w:rsidR="002A0FA7" w:rsidRPr="005D1F58" w:rsidRDefault="002A0FA7" w:rsidP="002A0FA7">
            <w:pPr>
              <w:spacing w:after="0" w:line="276" w:lineRule="auto"/>
              <w:rPr>
                <w:i/>
                <w:kern w:val="1"/>
                <w:sz w:val="20"/>
                <w:szCs w:val="20"/>
                <w:lang w:val="el-GR"/>
              </w:rPr>
            </w:pPr>
          </w:p>
          <w:p w:rsidR="002A0FA7" w:rsidRPr="005D1F58" w:rsidRDefault="002A0FA7" w:rsidP="002A0FA7">
            <w:pPr>
              <w:spacing w:after="0" w:line="276" w:lineRule="auto"/>
              <w:rPr>
                <w:i/>
                <w:kern w:val="1"/>
                <w:sz w:val="20"/>
                <w:szCs w:val="20"/>
                <w:lang w:val="el-GR"/>
              </w:rPr>
            </w:pPr>
          </w:p>
          <w:p w:rsidR="002A0FA7" w:rsidRPr="005D1F58" w:rsidRDefault="002A0FA7" w:rsidP="002A0FA7">
            <w:pPr>
              <w:spacing w:after="0" w:line="276" w:lineRule="auto"/>
              <w:rPr>
                <w:i/>
                <w:kern w:val="1"/>
                <w:sz w:val="20"/>
                <w:szCs w:val="20"/>
                <w:lang w:val="el-GR"/>
              </w:rPr>
            </w:pPr>
          </w:p>
          <w:p w:rsidR="002A0FA7" w:rsidRPr="005D1F58" w:rsidRDefault="002A0FA7" w:rsidP="002A0FA7">
            <w:pPr>
              <w:spacing w:after="0" w:line="276" w:lineRule="auto"/>
              <w:rPr>
                <w:i/>
                <w:kern w:val="1"/>
                <w:sz w:val="20"/>
                <w:szCs w:val="20"/>
                <w:lang w:val="el-GR"/>
              </w:rPr>
            </w:pPr>
            <w:r w:rsidRPr="005D1F58">
              <w:rPr>
                <w:i/>
                <w:kern w:val="1"/>
                <w:sz w:val="20"/>
                <w:szCs w:val="20"/>
                <w:lang w:val="el-GR"/>
              </w:rPr>
              <w:t>(διαδικτυακή διεύθυνση, αρχή ή φορέας έκδοσης, επακριβή στοιχεία αναφοράς των εγγράφων):</w:t>
            </w:r>
          </w:p>
          <w:p w:rsidR="002A0FA7" w:rsidRPr="005D1F58" w:rsidRDefault="002A0FA7" w:rsidP="002A0FA7">
            <w:pPr>
              <w:spacing w:after="0" w:line="276" w:lineRule="auto"/>
              <w:rPr>
                <w:kern w:val="1"/>
                <w:sz w:val="20"/>
                <w:szCs w:val="20"/>
                <w:lang w:val="el-GR"/>
              </w:rPr>
            </w:pPr>
            <w:r w:rsidRPr="005D1F58">
              <w:rPr>
                <w:i/>
                <w:kern w:val="1"/>
                <w:sz w:val="20"/>
                <w:szCs w:val="20"/>
                <w:lang w:val="el-GR"/>
              </w:rPr>
              <w:t>[……][……][……][……]</w:t>
            </w:r>
          </w:p>
        </w:tc>
      </w:tr>
      <w:tr w:rsidR="002A0FA7" w:rsidRPr="005D1F58" w:rsidTr="00022E71">
        <w:trPr>
          <w:jc w:val="center"/>
        </w:trPr>
        <w:tc>
          <w:tcPr>
            <w:tcW w:w="4479" w:type="dxa"/>
            <w:tcBorders>
              <w:left w:val="single" w:sz="4" w:space="0" w:color="000000"/>
              <w:bottom w:val="single" w:sz="4" w:space="0" w:color="000000"/>
            </w:tcBorders>
            <w:shd w:val="clear" w:color="auto" w:fill="auto"/>
          </w:tcPr>
          <w:p w:rsidR="002A0FA7" w:rsidRPr="005D1F58" w:rsidRDefault="002A0FA7" w:rsidP="002A0FA7">
            <w:pPr>
              <w:spacing w:before="120" w:after="0" w:line="276" w:lineRule="auto"/>
              <w:rPr>
                <w:b/>
                <w:bCs/>
                <w:i/>
                <w:iCs/>
                <w:kern w:val="1"/>
                <w:sz w:val="20"/>
                <w:szCs w:val="20"/>
                <w:lang w:val="el-GR"/>
              </w:rPr>
            </w:pPr>
            <w:r w:rsidRPr="005D1F58">
              <w:rPr>
                <w:b/>
                <w:i/>
                <w:kern w:val="1"/>
                <w:sz w:val="20"/>
                <w:szCs w:val="20"/>
                <w:lang w:val="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bCs/>
                <w:i/>
                <w:iCs/>
                <w:kern w:val="1"/>
                <w:sz w:val="20"/>
                <w:szCs w:val="20"/>
                <w:lang w:val="el-GR"/>
              </w:rPr>
              <w:t>Απάντηση:</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Ο οικονομικός φορέας συμμετέχει στη διαδικασία σύναψης δημόσιας σύμβασης από κοινού με άλλους</w:t>
            </w:r>
            <w:r w:rsidRPr="005D1F58">
              <w:rPr>
                <w:kern w:val="1"/>
                <w:sz w:val="20"/>
                <w:szCs w:val="20"/>
                <w:vertAlign w:val="superscript"/>
                <w:lang w:val="el-GR"/>
              </w:rPr>
              <w:endnoteReference w:id="5"/>
            </w:r>
            <w:r w:rsidRPr="005D1F58">
              <w:rPr>
                <w:kern w:val="1"/>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Ναι [] Όχι</w:t>
            </w:r>
          </w:p>
        </w:tc>
      </w:tr>
      <w:tr w:rsidR="002A0FA7" w:rsidRPr="005D1F58" w:rsidTr="00022E7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A0FA7" w:rsidRPr="005D1F58" w:rsidRDefault="002A0FA7" w:rsidP="002A0FA7">
            <w:pPr>
              <w:spacing w:after="0" w:line="276" w:lineRule="auto"/>
              <w:rPr>
                <w:kern w:val="1"/>
                <w:sz w:val="20"/>
                <w:szCs w:val="20"/>
                <w:lang w:val="el-GR"/>
              </w:rPr>
            </w:pPr>
            <w:r w:rsidRPr="005D1F58">
              <w:rPr>
                <w:b/>
                <w:i/>
                <w:kern w:val="1"/>
                <w:sz w:val="20"/>
                <w:szCs w:val="20"/>
                <w:lang w:val="el-GR"/>
              </w:rPr>
              <w:t>Εάν ναι</w:t>
            </w:r>
            <w:r w:rsidRPr="005D1F58">
              <w:rPr>
                <w:i/>
                <w:kern w:val="1"/>
                <w:sz w:val="20"/>
                <w:szCs w:val="20"/>
                <w:lang w:val="el-GR"/>
              </w:rPr>
              <w:t>, μεριμνήστε για την υποβολή χωριστού εντύπου ΤΕΥΔ από τους άλλους εμπλεκόμενους οικονομικούς φορείς.</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kern w:val="1"/>
                <w:sz w:val="20"/>
                <w:szCs w:val="20"/>
                <w:lang w:val="el-GR"/>
              </w:rPr>
              <w:t>Εάν ναι</w:t>
            </w:r>
            <w:r w:rsidRPr="005D1F58">
              <w:rPr>
                <w:kern w:val="1"/>
                <w:sz w:val="20"/>
                <w:szCs w:val="20"/>
                <w:lang w:val="el-GR"/>
              </w:rPr>
              <w:t>:</w:t>
            </w:r>
          </w:p>
          <w:p w:rsidR="002A0FA7" w:rsidRPr="005D1F58" w:rsidRDefault="002A0FA7" w:rsidP="002A0FA7">
            <w:pPr>
              <w:spacing w:after="0" w:line="276" w:lineRule="auto"/>
              <w:rPr>
                <w:color w:val="000000"/>
                <w:kern w:val="1"/>
                <w:sz w:val="20"/>
                <w:szCs w:val="20"/>
                <w:lang w:val="el-GR"/>
              </w:rPr>
            </w:pPr>
            <w:r w:rsidRPr="005D1F58">
              <w:rPr>
                <w:kern w:val="1"/>
                <w:sz w:val="20"/>
                <w:szCs w:val="20"/>
                <w:lang w:val="el-GR"/>
              </w:rPr>
              <w:t>α) Α</w:t>
            </w:r>
            <w:r w:rsidRPr="005D1F58">
              <w:rPr>
                <w:color w:val="000000"/>
                <w:kern w:val="1"/>
                <w:sz w:val="20"/>
                <w:szCs w:val="20"/>
                <w:lang w:val="el-GR"/>
              </w:rPr>
              <w:t>ναφέρετε τον ρόλο του οικονομικού φορέα στην ένωση ή κοινοπραξία   (επικεφαλής, υπεύθυνος για συγκεκριμένα καθήκοντα …):</w:t>
            </w:r>
          </w:p>
          <w:p w:rsidR="002A0FA7" w:rsidRPr="005D1F58" w:rsidRDefault="002A0FA7" w:rsidP="002A0FA7">
            <w:pPr>
              <w:spacing w:after="0" w:line="276" w:lineRule="auto"/>
              <w:rPr>
                <w:kern w:val="1"/>
                <w:sz w:val="20"/>
                <w:szCs w:val="20"/>
                <w:lang w:val="el-GR"/>
              </w:rPr>
            </w:pPr>
            <w:r w:rsidRPr="005D1F58">
              <w:rPr>
                <w:color w:val="000000"/>
                <w:kern w:val="1"/>
                <w:sz w:val="20"/>
                <w:szCs w:val="20"/>
                <w:lang w:val="el-GR"/>
              </w:rPr>
              <w:t>β) Προσδιορίστε τους άλλους οικονομικούς φορείς που συμμετ</w:t>
            </w:r>
            <w:r w:rsidRPr="005D1F58">
              <w:rPr>
                <w:kern w:val="1"/>
                <w:sz w:val="20"/>
                <w:szCs w:val="20"/>
                <w:lang w:val="el-GR"/>
              </w:rPr>
              <w:t>έχουν από κοινού στη διαδικασία σύναψης δημόσιας σύμβασης:</w:t>
            </w:r>
          </w:p>
          <w:p w:rsidR="002A0FA7" w:rsidRPr="005D1F58" w:rsidRDefault="002A0FA7" w:rsidP="002A0FA7">
            <w:pPr>
              <w:spacing w:after="0" w:line="276" w:lineRule="auto"/>
              <w:rPr>
                <w:kern w:val="1"/>
                <w:sz w:val="20"/>
                <w:szCs w:val="20"/>
                <w:lang w:val="el-GR"/>
              </w:rPr>
            </w:pPr>
            <w:r w:rsidRPr="005D1F58">
              <w:rPr>
                <w:kern w:val="1"/>
                <w:sz w:val="20"/>
                <w:szCs w:val="20"/>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napToGrid w:val="0"/>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α) [……]</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β) [……]</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γ) [……]</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b/>
                <w:bCs/>
                <w:i/>
                <w:iCs/>
                <w:kern w:val="1"/>
                <w:sz w:val="20"/>
                <w:szCs w:val="20"/>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p>
        </w:tc>
      </w:tr>
    </w:tbl>
    <w:p w:rsidR="002A0FA7" w:rsidRPr="005D1F58" w:rsidRDefault="002A0FA7" w:rsidP="002A0FA7">
      <w:pPr>
        <w:spacing w:after="200" w:line="276" w:lineRule="auto"/>
        <w:ind w:firstLine="397"/>
        <w:rPr>
          <w:kern w:val="1"/>
          <w:sz w:val="20"/>
          <w:szCs w:val="20"/>
          <w:lang w:val="el-GR"/>
        </w:rPr>
      </w:pPr>
    </w:p>
    <w:p w:rsidR="002A0FA7" w:rsidRPr="005D1F58" w:rsidRDefault="002A0FA7" w:rsidP="002A0FA7">
      <w:pPr>
        <w:pageBreakBefore/>
        <w:spacing w:after="200" w:line="276" w:lineRule="auto"/>
        <w:jc w:val="center"/>
        <w:rPr>
          <w:i/>
          <w:kern w:val="1"/>
          <w:sz w:val="20"/>
          <w:szCs w:val="20"/>
          <w:lang w:val="el-GR"/>
        </w:rPr>
      </w:pPr>
      <w:r w:rsidRPr="005D1F58">
        <w:rPr>
          <w:b/>
          <w:bCs/>
          <w:kern w:val="1"/>
          <w:sz w:val="20"/>
          <w:szCs w:val="20"/>
          <w:lang w:val="el-GR"/>
        </w:rPr>
        <w:lastRenderedPageBreak/>
        <w:t>Β: Πληροφορίες σχετικά με τους νόμιμους εκπροσώπους του οικονομικού φορέα</w:t>
      </w:r>
    </w:p>
    <w:p w:rsidR="002A0FA7" w:rsidRPr="005D1F58" w:rsidRDefault="002A0FA7" w:rsidP="002A0FA7">
      <w:pPr>
        <w:pBdr>
          <w:top w:val="single" w:sz="1" w:space="1" w:color="000000"/>
          <w:left w:val="single" w:sz="1" w:space="1" w:color="000000"/>
          <w:bottom w:val="single" w:sz="1" w:space="1" w:color="000000"/>
          <w:right w:val="single" w:sz="1" w:space="1" w:color="000000"/>
        </w:pBdr>
        <w:shd w:val="clear" w:color="auto" w:fill="FFFFFF"/>
        <w:spacing w:after="200" w:line="276" w:lineRule="auto"/>
        <w:rPr>
          <w:b/>
          <w:i/>
          <w:kern w:val="1"/>
          <w:sz w:val="20"/>
          <w:szCs w:val="20"/>
          <w:lang w:val="el-GR"/>
        </w:rPr>
      </w:pPr>
      <w:r w:rsidRPr="005D1F58">
        <w:rPr>
          <w:i/>
          <w:kern w:val="1"/>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b/>
                <w:i/>
                <w:kern w:val="1"/>
                <w:sz w:val="20"/>
                <w:szCs w:val="20"/>
                <w:lang w:val="el-GR"/>
              </w:rPr>
            </w:pPr>
            <w:r w:rsidRPr="005D1F58">
              <w:rPr>
                <w:b/>
                <w:i/>
                <w:kern w:val="1"/>
                <w:sz w:val="20"/>
                <w:szCs w:val="20"/>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i/>
                <w:kern w:val="1"/>
                <w:sz w:val="20"/>
                <w:szCs w:val="20"/>
                <w:lang w:val="el-GR"/>
              </w:rPr>
              <w:t>Απάντηση:</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color w:val="000000"/>
                <w:kern w:val="1"/>
                <w:sz w:val="20"/>
                <w:szCs w:val="20"/>
                <w:lang w:val="el-GR"/>
              </w:rPr>
            </w:pPr>
            <w:r w:rsidRPr="005D1F58">
              <w:rPr>
                <w:kern w:val="1"/>
                <w:sz w:val="20"/>
                <w:szCs w:val="20"/>
                <w:lang w:val="el-GR"/>
              </w:rPr>
              <w:t>Ονοματεπώνυμο</w:t>
            </w:r>
          </w:p>
          <w:p w:rsidR="002A0FA7" w:rsidRPr="005D1F58" w:rsidRDefault="002A0FA7" w:rsidP="002A0FA7">
            <w:pPr>
              <w:spacing w:after="0" w:line="276" w:lineRule="auto"/>
              <w:rPr>
                <w:kern w:val="1"/>
                <w:sz w:val="20"/>
                <w:szCs w:val="20"/>
                <w:lang w:val="el-GR"/>
              </w:rPr>
            </w:pPr>
            <w:r w:rsidRPr="005D1F58">
              <w:rPr>
                <w:color w:val="000000"/>
                <w:kern w:val="1"/>
                <w:sz w:val="20"/>
                <w:szCs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w:t>
            </w: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bl>
    <w:p w:rsidR="002A0FA7" w:rsidRPr="005D1F58" w:rsidRDefault="002A0FA7" w:rsidP="002A0FA7">
      <w:pPr>
        <w:keepNext/>
        <w:spacing w:before="120" w:after="360" w:line="276" w:lineRule="auto"/>
        <w:ind w:left="850"/>
        <w:jc w:val="center"/>
        <w:rPr>
          <w:b/>
          <w:smallCaps/>
          <w:kern w:val="1"/>
          <w:sz w:val="20"/>
          <w:szCs w:val="20"/>
          <w:lang w:val="el-GR"/>
        </w:rPr>
      </w:pPr>
    </w:p>
    <w:p w:rsidR="002A0FA7" w:rsidRPr="005D1F58" w:rsidRDefault="002A0FA7" w:rsidP="002A0FA7">
      <w:pPr>
        <w:pageBreakBefore/>
        <w:spacing w:after="200" w:line="276" w:lineRule="auto"/>
        <w:ind w:left="850"/>
        <w:jc w:val="center"/>
        <w:rPr>
          <w:b/>
          <w:i/>
          <w:kern w:val="1"/>
          <w:sz w:val="20"/>
          <w:szCs w:val="20"/>
          <w:lang w:val="el-GR"/>
        </w:rPr>
      </w:pPr>
      <w:r w:rsidRPr="005D1F58">
        <w:rPr>
          <w:b/>
          <w:bCs/>
          <w:kern w:val="1"/>
          <w:sz w:val="20"/>
          <w:szCs w:val="20"/>
          <w:lang w:val="el-GR"/>
        </w:rPr>
        <w:lastRenderedPageBreak/>
        <w:t>Γ: Πληροφορίες σχετικά με τη στήριξη στις ικανότητες άλλων ΦΟΡΕΩΝ</w:t>
      </w:r>
      <w:r w:rsidRPr="005D1F58">
        <w:rPr>
          <w:b/>
          <w:bCs/>
          <w:kern w:val="1"/>
          <w:sz w:val="20"/>
          <w:szCs w:val="20"/>
          <w:vertAlign w:val="superscript"/>
          <w:lang w:val="el-GR"/>
        </w:rPr>
        <w:endnoteReference w:id="6"/>
      </w:r>
      <w:r w:rsidRPr="005D1F58">
        <w:rPr>
          <w:kern w:val="1"/>
          <w:sz w:val="20"/>
          <w:szCs w:val="20"/>
          <w:lang w:val="el-GR"/>
        </w:rPr>
        <w:t xml:space="preserve"> </w:t>
      </w:r>
    </w:p>
    <w:tbl>
      <w:tblPr>
        <w:tblW w:w="8959" w:type="dxa"/>
        <w:jc w:val="center"/>
        <w:tblLayout w:type="fixed"/>
        <w:tblLook w:val="0000" w:firstRow="0" w:lastRow="0" w:firstColumn="0" w:lastColumn="0" w:noHBand="0" w:noVBand="0"/>
      </w:tblPr>
      <w:tblGrid>
        <w:gridCol w:w="4479"/>
        <w:gridCol w:w="4480"/>
      </w:tblGrid>
      <w:tr w:rsidR="002A0FA7" w:rsidRPr="005D1F58" w:rsidTr="00022E7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b/>
                <w:i/>
                <w:kern w:val="1"/>
                <w:sz w:val="20"/>
                <w:szCs w:val="20"/>
                <w:lang w:val="el-GR"/>
              </w:rPr>
            </w:pPr>
            <w:r w:rsidRPr="005D1F58">
              <w:rPr>
                <w:b/>
                <w:i/>
                <w:kern w:val="1"/>
                <w:sz w:val="20"/>
                <w:szCs w:val="20"/>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i/>
                <w:kern w:val="1"/>
                <w:sz w:val="20"/>
                <w:szCs w:val="20"/>
                <w:lang w:val="el-GR"/>
              </w:rPr>
              <w:t>Απάντηση:</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[]Ναι []Όχι</w:t>
            </w:r>
          </w:p>
        </w:tc>
      </w:tr>
    </w:tbl>
    <w:p w:rsidR="002A0FA7" w:rsidRPr="005D1F58" w:rsidRDefault="002A0FA7" w:rsidP="002A0FA7">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 w:val="20"/>
          <w:szCs w:val="20"/>
          <w:lang w:val="el-GR"/>
        </w:rPr>
      </w:pPr>
      <w:r w:rsidRPr="005D1F58">
        <w:rPr>
          <w:b/>
          <w:i/>
          <w:kern w:val="1"/>
          <w:sz w:val="20"/>
          <w:szCs w:val="20"/>
          <w:lang w:val="el-GR"/>
        </w:rPr>
        <w:t>Εάν ναι</w:t>
      </w:r>
      <w:r w:rsidRPr="005D1F58">
        <w:rPr>
          <w:i/>
          <w:kern w:val="1"/>
          <w:sz w:val="20"/>
          <w:szCs w:val="20"/>
          <w:lang w:val="el-GR"/>
        </w:rPr>
        <w:t xml:space="preserve">, επισυνάψτε χωριστό έντυπο ΤΕΥΔ με τις πληροφορίες που απαιτούνται σύμφωνα με τις </w:t>
      </w:r>
      <w:r w:rsidRPr="005D1F58">
        <w:rPr>
          <w:b/>
          <w:i/>
          <w:kern w:val="1"/>
          <w:sz w:val="20"/>
          <w:szCs w:val="20"/>
          <w:lang w:val="el-GR"/>
        </w:rPr>
        <w:t xml:space="preserve">ενότητες Α και Β του παρόντος μέρους και σύμφωνα με το μέρος ΙΙΙ, για κάθε ένα </w:t>
      </w:r>
      <w:r w:rsidRPr="005D1F58">
        <w:rPr>
          <w:i/>
          <w:kern w:val="1"/>
          <w:sz w:val="20"/>
          <w:szCs w:val="20"/>
          <w:lang w:val="el-GR"/>
        </w:rPr>
        <w:t xml:space="preserve">από τους σχετικούς φορείς, δεόντως συμπληρωμένο και υπογεγραμμένο από τους νομίμους εκπροσώπους αυτών. </w:t>
      </w:r>
    </w:p>
    <w:p w:rsidR="002A0FA7" w:rsidRPr="005D1F58" w:rsidRDefault="002A0FA7" w:rsidP="002A0FA7">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 w:val="20"/>
          <w:szCs w:val="20"/>
          <w:lang w:val="el-GR"/>
        </w:rPr>
      </w:pPr>
      <w:r w:rsidRPr="005D1F58">
        <w:rPr>
          <w:i/>
          <w:kern w:val="1"/>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A0FA7" w:rsidRPr="005D1F58" w:rsidRDefault="002A0FA7" w:rsidP="002A0FA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 w:val="20"/>
          <w:szCs w:val="20"/>
          <w:lang w:val="el-GR"/>
        </w:rPr>
      </w:pPr>
      <w:r w:rsidRPr="005D1F58">
        <w:rPr>
          <w:i/>
          <w:kern w:val="1"/>
          <w:sz w:val="20"/>
          <w:szCs w:val="20"/>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A0FA7" w:rsidRPr="005D1F58" w:rsidRDefault="002A0FA7" w:rsidP="002A0FA7">
      <w:pPr>
        <w:spacing w:after="200" w:line="276" w:lineRule="auto"/>
        <w:jc w:val="center"/>
        <w:rPr>
          <w:kern w:val="1"/>
          <w:sz w:val="20"/>
          <w:szCs w:val="20"/>
          <w:lang w:val="el-GR"/>
        </w:rPr>
      </w:pPr>
    </w:p>
    <w:p w:rsidR="002A0FA7" w:rsidRPr="005D1F58" w:rsidRDefault="002A0FA7" w:rsidP="002A0FA7">
      <w:pPr>
        <w:pageBreakBefore/>
        <w:spacing w:after="200" w:line="276" w:lineRule="auto"/>
        <w:jc w:val="center"/>
        <w:rPr>
          <w:b/>
          <w:bCs/>
          <w:kern w:val="1"/>
          <w:sz w:val="20"/>
          <w:szCs w:val="20"/>
          <w:lang w:val="el-GR"/>
        </w:rPr>
      </w:pPr>
      <w:r w:rsidRPr="005D1F58">
        <w:rPr>
          <w:b/>
          <w:bCs/>
          <w:kern w:val="1"/>
          <w:sz w:val="20"/>
          <w:szCs w:val="20"/>
          <w:lang w:val="el-GR"/>
        </w:rPr>
        <w:lastRenderedPageBreak/>
        <w:t xml:space="preserve">Δ: Πληροφορίες σχετικά με υπεργολάβους στην ικανότητα των οποίων </w:t>
      </w:r>
      <w:r w:rsidRPr="005D1F58">
        <w:rPr>
          <w:b/>
          <w:bCs/>
          <w:kern w:val="1"/>
          <w:sz w:val="20"/>
          <w:szCs w:val="20"/>
          <w:u w:val="single"/>
          <w:lang w:val="el-GR"/>
        </w:rPr>
        <w:t>δεν στηρίζεται</w:t>
      </w:r>
      <w:r w:rsidRPr="005D1F58">
        <w:rPr>
          <w:b/>
          <w:bCs/>
          <w:kern w:val="1"/>
          <w:sz w:val="20"/>
          <w:szCs w:val="20"/>
          <w:lang w:val="el-GR"/>
        </w:rPr>
        <w:t xml:space="preserve"> ο οικονομικός φορέας</w:t>
      </w:r>
      <w:r w:rsidRPr="005D1F58">
        <w:rPr>
          <w:kern w:val="1"/>
          <w:sz w:val="20"/>
          <w:szCs w:val="20"/>
          <w:lang w:val="el-GR"/>
        </w:rPr>
        <w:t xml:space="preserve"> </w:t>
      </w:r>
    </w:p>
    <w:p w:rsidR="002A0FA7" w:rsidRPr="005D1F58" w:rsidRDefault="002A0FA7" w:rsidP="002A0FA7">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i/>
          <w:kern w:val="1"/>
          <w:sz w:val="20"/>
          <w:szCs w:val="20"/>
          <w:lang w:val="el-GR"/>
        </w:rPr>
      </w:pPr>
      <w:r w:rsidRPr="005D1F58">
        <w:rPr>
          <w:b/>
          <w:bCs/>
          <w:kern w:val="1"/>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b/>
                <w:i/>
                <w:kern w:val="1"/>
                <w:sz w:val="20"/>
                <w:szCs w:val="20"/>
                <w:lang w:val="el-GR"/>
              </w:rPr>
            </w:pPr>
            <w:r w:rsidRPr="005D1F58">
              <w:rPr>
                <w:b/>
                <w:i/>
                <w:kern w:val="1"/>
                <w:sz w:val="20"/>
                <w:szCs w:val="20"/>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i/>
                <w:kern w:val="1"/>
                <w:sz w:val="20"/>
                <w:szCs w:val="20"/>
                <w:lang w:val="el-GR"/>
              </w:rPr>
              <w:t>Απάντηση:</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[]Ναι []Όχι</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Εάν </w:t>
            </w:r>
            <w:r w:rsidRPr="005D1F58">
              <w:rPr>
                <w:b/>
                <w:kern w:val="1"/>
                <w:sz w:val="20"/>
                <w:szCs w:val="20"/>
                <w:lang w:val="el-GR"/>
              </w:rPr>
              <w:t xml:space="preserve">ναι </w:t>
            </w:r>
            <w:r w:rsidRPr="005D1F58">
              <w:rPr>
                <w:kern w:val="1"/>
                <w:sz w:val="20"/>
                <w:szCs w:val="20"/>
                <w:lang w:val="el-GR"/>
              </w:rPr>
              <w:t xml:space="preserve">παραθέστε κατάλογο των προτεινόμενων υπεργολάβων και το ποσοστό της σύμβασης που θα αναλάβουν: </w:t>
            </w: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bl>
    <w:p w:rsidR="002A0FA7" w:rsidRPr="005D1F58" w:rsidRDefault="002A0FA7" w:rsidP="002A0FA7">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 w:val="20"/>
          <w:szCs w:val="20"/>
          <w:u w:val="single"/>
          <w:lang w:val="el-GR"/>
        </w:rPr>
      </w:pPr>
      <w:r w:rsidRPr="005D1F58">
        <w:rPr>
          <w:b/>
          <w:i/>
          <w:kern w:val="1"/>
          <w:sz w:val="20"/>
          <w:szCs w:val="20"/>
          <w:lang w:val="el-GR"/>
        </w:rPr>
        <w:t>Εάν</w:t>
      </w:r>
      <w:r w:rsidRPr="005D1F58">
        <w:rPr>
          <w:b/>
          <w:i/>
          <w:kern w:val="1"/>
          <w:sz w:val="20"/>
          <w:szCs w:val="20"/>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D1F58">
        <w:rPr>
          <w:i/>
          <w:kern w:val="1"/>
          <w:sz w:val="20"/>
          <w:szCs w:val="20"/>
          <w:lang w:val="el-GR"/>
        </w:rPr>
        <w:t xml:space="preserve">επιπλέον των πληροφοριών </w:t>
      </w:r>
      <w:r w:rsidRPr="005D1F58">
        <w:rPr>
          <w:b/>
          <w:i/>
          <w:kern w:val="1"/>
          <w:sz w:val="20"/>
          <w:szCs w:val="20"/>
          <w:lang w:val="el-GR"/>
        </w:rPr>
        <w:t xml:space="preserve">που προβλέπονται στην παρούσα ενότητα, </w:t>
      </w:r>
      <w:r w:rsidRPr="005D1F58">
        <w:rPr>
          <w:b/>
          <w:i/>
          <w:kern w:val="1"/>
          <w:sz w:val="20"/>
          <w:szCs w:val="20"/>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A0FA7" w:rsidRPr="005D1F58" w:rsidRDefault="002A0FA7" w:rsidP="002A0FA7">
      <w:pPr>
        <w:pageBreakBefore/>
        <w:spacing w:after="200" w:line="276" w:lineRule="auto"/>
        <w:ind w:firstLine="397"/>
        <w:jc w:val="center"/>
        <w:rPr>
          <w:b/>
          <w:bCs/>
          <w:color w:val="000000"/>
          <w:kern w:val="1"/>
          <w:sz w:val="20"/>
          <w:szCs w:val="20"/>
          <w:lang w:val="el-GR"/>
        </w:rPr>
      </w:pPr>
      <w:r w:rsidRPr="005D1F58">
        <w:rPr>
          <w:b/>
          <w:bCs/>
          <w:kern w:val="1"/>
          <w:sz w:val="20"/>
          <w:szCs w:val="20"/>
          <w:u w:val="single"/>
          <w:lang w:val="el-GR"/>
        </w:rPr>
        <w:lastRenderedPageBreak/>
        <w:t>Μέρος III: Λόγοι αποκλεισμού</w:t>
      </w:r>
    </w:p>
    <w:p w:rsidR="002A0FA7" w:rsidRPr="005D1F58" w:rsidRDefault="002A0FA7" w:rsidP="002A0FA7">
      <w:pPr>
        <w:spacing w:after="200" w:line="276" w:lineRule="auto"/>
        <w:ind w:firstLine="397"/>
        <w:jc w:val="center"/>
        <w:rPr>
          <w:kern w:val="1"/>
          <w:sz w:val="20"/>
          <w:szCs w:val="20"/>
          <w:lang w:val="el-GR"/>
        </w:rPr>
      </w:pPr>
      <w:r w:rsidRPr="005D1F58">
        <w:rPr>
          <w:b/>
          <w:bCs/>
          <w:color w:val="000000"/>
          <w:kern w:val="1"/>
          <w:sz w:val="20"/>
          <w:szCs w:val="20"/>
          <w:lang w:val="el-GR"/>
        </w:rPr>
        <w:t>Α: Λόγοι αποκλεισμού που σχετίζονται με ποινικές καταδίκες</w:t>
      </w:r>
      <w:r w:rsidRPr="005D1F58">
        <w:rPr>
          <w:color w:val="000000"/>
          <w:kern w:val="1"/>
          <w:sz w:val="20"/>
          <w:szCs w:val="20"/>
          <w:vertAlign w:val="superscript"/>
          <w:lang w:val="el-GR"/>
        </w:rPr>
        <w:endnoteReference w:id="7"/>
      </w:r>
    </w:p>
    <w:p w:rsidR="002A0FA7" w:rsidRPr="005D1F58" w:rsidRDefault="002A0FA7" w:rsidP="002A0FA7">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color w:val="000000"/>
          <w:kern w:val="1"/>
          <w:sz w:val="20"/>
          <w:szCs w:val="20"/>
          <w:lang w:val="el-GR"/>
        </w:rPr>
      </w:pPr>
      <w:r w:rsidRPr="005D1F58">
        <w:rPr>
          <w:kern w:val="1"/>
          <w:sz w:val="20"/>
          <w:szCs w:val="20"/>
          <w:lang w:val="el-GR"/>
        </w:rPr>
        <w:t>Στο άρθρο 73 παρ. 1 ορίζονται οι ακόλουθοι λόγοι αποκλεισμού:</w:t>
      </w:r>
    </w:p>
    <w:p w:rsidR="002A0FA7" w:rsidRPr="005D1F58" w:rsidRDefault="002A0FA7" w:rsidP="002A0F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kern w:val="1"/>
          <w:sz w:val="20"/>
          <w:szCs w:val="20"/>
          <w:lang w:val="el-GR"/>
        </w:rPr>
      </w:pPr>
      <w:r w:rsidRPr="005D1F58">
        <w:rPr>
          <w:color w:val="000000"/>
          <w:kern w:val="1"/>
          <w:sz w:val="20"/>
          <w:szCs w:val="20"/>
          <w:lang w:val="el-GR"/>
        </w:rPr>
        <w:t xml:space="preserve">συμμετοχή σε </w:t>
      </w:r>
      <w:r w:rsidRPr="005D1F58">
        <w:rPr>
          <w:b/>
          <w:color w:val="000000"/>
          <w:kern w:val="1"/>
          <w:sz w:val="20"/>
          <w:szCs w:val="20"/>
          <w:lang w:val="el-GR"/>
        </w:rPr>
        <w:t>εγκληματική οργάνωση</w:t>
      </w:r>
      <w:r w:rsidRPr="005D1F58">
        <w:rPr>
          <w:color w:val="000000"/>
          <w:kern w:val="1"/>
          <w:sz w:val="20"/>
          <w:szCs w:val="20"/>
          <w:vertAlign w:val="superscript"/>
          <w:lang w:val="el-GR"/>
        </w:rPr>
        <w:endnoteReference w:id="8"/>
      </w:r>
      <w:r w:rsidRPr="005D1F58">
        <w:rPr>
          <w:color w:val="000000"/>
          <w:kern w:val="1"/>
          <w:sz w:val="20"/>
          <w:szCs w:val="20"/>
          <w:lang w:val="el-GR"/>
        </w:rPr>
        <w:t>·</w:t>
      </w:r>
    </w:p>
    <w:p w:rsidR="002A0FA7" w:rsidRPr="005D1F58" w:rsidRDefault="002A0FA7" w:rsidP="002A0F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kern w:val="1"/>
          <w:sz w:val="20"/>
          <w:szCs w:val="20"/>
          <w:lang w:val="el-GR"/>
        </w:rPr>
      </w:pPr>
      <w:r w:rsidRPr="005D1F58">
        <w:rPr>
          <w:b/>
          <w:color w:val="000000"/>
          <w:kern w:val="1"/>
          <w:sz w:val="20"/>
          <w:szCs w:val="20"/>
          <w:lang w:val="el-GR"/>
        </w:rPr>
        <w:t>δωροδοκία</w:t>
      </w:r>
      <w:r w:rsidRPr="005D1F58">
        <w:rPr>
          <w:color w:val="000000"/>
          <w:kern w:val="1"/>
          <w:sz w:val="20"/>
          <w:szCs w:val="20"/>
          <w:vertAlign w:val="superscript"/>
          <w:lang w:val="el-GR"/>
        </w:rPr>
        <w:endnoteReference w:id="9"/>
      </w:r>
      <w:r w:rsidRPr="005D1F58">
        <w:rPr>
          <w:color w:val="000000"/>
          <w:kern w:val="1"/>
          <w:sz w:val="20"/>
          <w:szCs w:val="20"/>
          <w:vertAlign w:val="superscript"/>
          <w:lang w:val="el-GR"/>
        </w:rPr>
        <w:t>,</w:t>
      </w:r>
      <w:r w:rsidRPr="005D1F58">
        <w:rPr>
          <w:color w:val="000000"/>
          <w:kern w:val="1"/>
          <w:sz w:val="20"/>
          <w:szCs w:val="20"/>
          <w:vertAlign w:val="superscript"/>
          <w:lang w:val="el-GR"/>
        </w:rPr>
        <w:endnoteReference w:id="10"/>
      </w:r>
      <w:r w:rsidRPr="005D1F58">
        <w:rPr>
          <w:color w:val="000000"/>
          <w:kern w:val="1"/>
          <w:sz w:val="20"/>
          <w:szCs w:val="20"/>
          <w:lang w:val="el-GR"/>
        </w:rPr>
        <w:t>·</w:t>
      </w:r>
    </w:p>
    <w:p w:rsidR="002A0FA7" w:rsidRPr="005D1F58" w:rsidRDefault="002A0FA7" w:rsidP="002A0F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kern w:val="1"/>
          <w:sz w:val="20"/>
          <w:szCs w:val="20"/>
          <w:lang w:val="el-GR"/>
        </w:rPr>
      </w:pPr>
      <w:r w:rsidRPr="005D1F58">
        <w:rPr>
          <w:b/>
          <w:color w:val="000000"/>
          <w:kern w:val="1"/>
          <w:sz w:val="20"/>
          <w:szCs w:val="20"/>
          <w:lang w:val="el-GR"/>
        </w:rPr>
        <w:t>απάτη</w:t>
      </w:r>
      <w:r w:rsidRPr="005D1F58">
        <w:rPr>
          <w:color w:val="000000"/>
          <w:kern w:val="1"/>
          <w:sz w:val="20"/>
          <w:szCs w:val="20"/>
          <w:vertAlign w:val="superscript"/>
          <w:lang w:val="el-GR"/>
        </w:rPr>
        <w:endnoteReference w:id="11"/>
      </w:r>
      <w:r w:rsidRPr="005D1F58">
        <w:rPr>
          <w:color w:val="000000"/>
          <w:kern w:val="1"/>
          <w:sz w:val="20"/>
          <w:szCs w:val="20"/>
          <w:lang w:val="el-GR"/>
        </w:rPr>
        <w:t>·</w:t>
      </w:r>
    </w:p>
    <w:p w:rsidR="002A0FA7" w:rsidRPr="005D1F58" w:rsidRDefault="002A0FA7" w:rsidP="002A0F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kern w:val="1"/>
          <w:sz w:val="20"/>
          <w:szCs w:val="20"/>
          <w:lang w:val="el-GR"/>
        </w:rPr>
      </w:pPr>
      <w:r w:rsidRPr="005D1F58">
        <w:rPr>
          <w:b/>
          <w:color w:val="000000"/>
          <w:kern w:val="1"/>
          <w:sz w:val="20"/>
          <w:szCs w:val="20"/>
          <w:lang w:val="el-GR"/>
        </w:rPr>
        <w:t>τρομοκρατικά εγκλήματα ή εγκλήματα συνδεόμενα με τρομοκρατικές δραστηριότητες</w:t>
      </w:r>
      <w:r w:rsidRPr="005D1F58">
        <w:rPr>
          <w:color w:val="000000"/>
          <w:kern w:val="1"/>
          <w:sz w:val="20"/>
          <w:szCs w:val="20"/>
          <w:vertAlign w:val="superscript"/>
          <w:lang w:val="el-GR"/>
        </w:rPr>
        <w:endnoteReference w:id="12"/>
      </w:r>
      <w:r w:rsidRPr="005D1F58">
        <w:rPr>
          <w:color w:val="000000"/>
          <w:kern w:val="1"/>
          <w:sz w:val="20"/>
          <w:szCs w:val="20"/>
          <w:lang w:val="el-GR"/>
        </w:rPr>
        <w:t>·</w:t>
      </w:r>
    </w:p>
    <w:p w:rsidR="002A0FA7" w:rsidRPr="005D1F58" w:rsidRDefault="002A0FA7" w:rsidP="002A0F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kern w:val="1"/>
          <w:sz w:val="20"/>
          <w:szCs w:val="20"/>
          <w:lang w:val="el-GR"/>
        </w:rPr>
      </w:pPr>
      <w:r w:rsidRPr="005D1F58">
        <w:rPr>
          <w:b/>
          <w:color w:val="000000"/>
          <w:kern w:val="1"/>
          <w:sz w:val="20"/>
          <w:szCs w:val="20"/>
          <w:lang w:val="el-GR"/>
        </w:rPr>
        <w:t>νομιμοποίηση εσόδων από παράνομες δραστηριότητες ή χρηματοδότηση της τρομοκρατίας</w:t>
      </w:r>
      <w:r w:rsidRPr="005D1F58">
        <w:rPr>
          <w:color w:val="000000"/>
          <w:kern w:val="1"/>
          <w:sz w:val="20"/>
          <w:szCs w:val="20"/>
          <w:vertAlign w:val="superscript"/>
          <w:lang w:val="el-GR"/>
        </w:rPr>
        <w:endnoteReference w:id="13"/>
      </w:r>
      <w:r w:rsidRPr="005D1F58">
        <w:rPr>
          <w:color w:val="000000"/>
          <w:kern w:val="1"/>
          <w:sz w:val="20"/>
          <w:szCs w:val="20"/>
          <w:lang w:val="el-GR"/>
        </w:rPr>
        <w:t>·</w:t>
      </w:r>
    </w:p>
    <w:p w:rsidR="002A0FA7" w:rsidRPr="005D1F58" w:rsidRDefault="002A0FA7" w:rsidP="002A0F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kern w:val="1"/>
          <w:sz w:val="20"/>
          <w:szCs w:val="20"/>
          <w:lang w:val="el-GR"/>
        </w:rPr>
      </w:pPr>
      <w:r w:rsidRPr="005D1F58">
        <w:rPr>
          <w:b/>
          <w:color w:val="000000"/>
          <w:kern w:val="1"/>
          <w:sz w:val="20"/>
          <w:szCs w:val="20"/>
          <w:lang w:val="el-GR"/>
        </w:rPr>
        <w:t>παιδική εργασία και άλλες μορφές εμπορίας ανθρώπων</w:t>
      </w:r>
      <w:r w:rsidRPr="005D1F58">
        <w:rPr>
          <w:color w:val="000000"/>
          <w:kern w:val="1"/>
          <w:sz w:val="20"/>
          <w:szCs w:val="20"/>
          <w:vertAlign w:val="superscript"/>
          <w:lang w:val="el-GR"/>
        </w:rPr>
        <w:endnoteReference w:id="14"/>
      </w:r>
      <w:r w:rsidRPr="005D1F58">
        <w:rPr>
          <w:color w:val="000000"/>
          <w:kern w:val="1"/>
          <w:sz w:val="20"/>
          <w:szCs w:val="20"/>
          <w:lang w:val="el-GR"/>
        </w:rPr>
        <w:t>.</w:t>
      </w:r>
    </w:p>
    <w:tbl>
      <w:tblPr>
        <w:tblW w:w="8959" w:type="dxa"/>
        <w:jc w:val="center"/>
        <w:tblLayout w:type="fixed"/>
        <w:tblLook w:val="0000" w:firstRow="0" w:lastRow="0" w:firstColumn="0" w:lastColumn="0" w:noHBand="0" w:noVBand="0"/>
      </w:tblPr>
      <w:tblGrid>
        <w:gridCol w:w="4479"/>
        <w:gridCol w:w="4480"/>
      </w:tblGrid>
      <w:tr w:rsidR="002A0FA7" w:rsidRPr="005D1F58" w:rsidTr="00022E7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b/>
                <w:bCs/>
                <w:i/>
                <w:iCs/>
                <w:kern w:val="1"/>
                <w:sz w:val="20"/>
                <w:szCs w:val="20"/>
                <w:lang w:val="el-GR"/>
              </w:rPr>
            </w:pPr>
            <w:r w:rsidRPr="005D1F58">
              <w:rPr>
                <w:b/>
                <w:bCs/>
                <w:i/>
                <w:iCs/>
                <w:kern w:val="1"/>
                <w:sz w:val="20"/>
                <w:szCs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napToGrid w:val="0"/>
              <w:spacing w:after="0" w:line="276" w:lineRule="auto"/>
              <w:rPr>
                <w:kern w:val="1"/>
                <w:sz w:val="20"/>
                <w:szCs w:val="20"/>
                <w:lang w:val="el-GR"/>
              </w:rPr>
            </w:pPr>
            <w:r w:rsidRPr="005D1F58">
              <w:rPr>
                <w:b/>
                <w:bCs/>
                <w:i/>
                <w:iCs/>
                <w:kern w:val="1"/>
                <w:sz w:val="20"/>
                <w:szCs w:val="20"/>
                <w:lang w:val="el-GR"/>
              </w:rPr>
              <w:t>Απάντηση:</w:t>
            </w:r>
          </w:p>
        </w:tc>
      </w:tr>
      <w:tr w:rsidR="002A0FA7" w:rsidRPr="005D1F58" w:rsidTr="00022E71">
        <w:trPr>
          <w:trHeight w:val="3633"/>
          <w:jc w:val="center"/>
        </w:trPr>
        <w:tc>
          <w:tcPr>
            <w:tcW w:w="4479" w:type="dxa"/>
            <w:tcBorders>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Υπάρχει τελεσίδικη καταδικαστική </w:t>
            </w:r>
            <w:r w:rsidRPr="005D1F58">
              <w:rPr>
                <w:b/>
                <w:kern w:val="1"/>
                <w:sz w:val="20"/>
                <w:szCs w:val="20"/>
                <w:lang w:val="el-GR"/>
              </w:rPr>
              <w:t>απόφαση εις βάρος του οικονομικού φορέα</w:t>
            </w:r>
            <w:r w:rsidRPr="005D1F58">
              <w:rPr>
                <w:kern w:val="1"/>
                <w:sz w:val="20"/>
                <w:szCs w:val="20"/>
                <w:lang w:val="el-GR"/>
              </w:rPr>
              <w:t xml:space="preserve"> ή </w:t>
            </w:r>
            <w:r w:rsidRPr="005D1F58">
              <w:rPr>
                <w:b/>
                <w:kern w:val="1"/>
                <w:sz w:val="20"/>
                <w:szCs w:val="20"/>
                <w:lang w:val="el-GR"/>
              </w:rPr>
              <w:t>οποιουδήποτε</w:t>
            </w:r>
            <w:r w:rsidRPr="005D1F58">
              <w:rPr>
                <w:kern w:val="1"/>
                <w:sz w:val="20"/>
                <w:szCs w:val="20"/>
                <w:lang w:val="el-GR"/>
              </w:rPr>
              <w:t xml:space="preserve"> προσώπου</w:t>
            </w:r>
            <w:r w:rsidRPr="005D1F58">
              <w:rPr>
                <w:kern w:val="1"/>
                <w:sz w:val="20"/>
                <w:szCs w:val="20"/>
                <w:vertAlign w:val="superscript"/>
                <w:lang w:val="el-GR"/>
              </w:rPr>
              <w:endnoteReference w:id="15"/>
            </w:r>
            <w:r w:rsidRPr="005D1F58">
              <w:rPr>
                <w:kern w:val="1"/>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i/>
                <w:kern w:val="1"/>
                <w:sz w:val="20"/>
                <w:szCs w:val="20"/>
                <w:lang w:val="el-GR"/>
              </w:rPr>
            </w:pPr>
            <w:r w:rsidRPr="005D1F58">
              <w:rPr>
                <w:kern w:val="1"/>
                <w:sz w:val="20"/>
                <w:szCs w:val="20"/>
                <w:lang w:val="el-GR"/>
              </w:rPr>
              <w:t>[] Ναι [] Όχι</w:t>
            </w:r>
          </w:p>
          <w:p w:rsidR="002A0FA7" w:rsidRPr="005D1F58" w:rsidRDefault="002A0FA7" w:rsidP="002A0FA7">
            <w:pPr>
              <w:spacing w:after="0" w:line="276" w:lineRule="auto"/>
              <w:rPr>
                <w:i/>
                <w:kern w:val="1"/>
                <w:sz w:val="20"/>
                <w:szCs w:val="20"/>
                <w:lang w:val="el-GR"/>
              </w:rPr>
            </w:pPr>
          </w:p>
          <w:p w:rsidR="002A0FA7" w:rsidRPr="005D1F58" w:rsidRDefault="002A0FA7" w:rsidP="002A0FA7">
            <w:pPr>
              <w:spacing w:after="0" w:line="276" w:lineRule="auto"/>
              <w:rPr>
                <w:i/>
                <w:kern w:val="1"/>
                <w:sz w:val="20"/>
                <w:szCs w:val="20"/>
                <w:lang w:val="el-GR"/>
              </w:rPr>
            </w:pPr>
          </w:p>
          <w:p w:rsidR="002A0FA7" w:rsidRPr="005D1F58" w:rsidRDefault="002A0FA7" w:rsidP="002A0FA7">
            <w:pPr>
              <w:spacing w:after="0" w:line="276" w:lineRule="auto"/>
              <w:rPr>
                <w:i/>
                <w:kern w:val="1"/>
                <w:sz w:val="20"/>
                <w:szCs w:val="20"/>
                <w:lang w:val="el-GR"/>
              </w:rPr>
            </w:pPr>
          </w:p>
          <w:p w:rsidR="002A0FA7" w:rsidRPr="005D1F58" w:rsidRDefault="002A0FA7" w:rsidP="002A0FA7">
            <w:pPr>
              <w:spacing w:after="0" w:line="276" w:lineRule="auto"/>
              <w:rPr>
                <w:i/>
                <w:kern w:val="1"/>
                <w:sz w:val="20"/>
                <w:szCs w:val="20"/>
                <w:lang w:val="el-GR"/>
              </w:rPr>
            </w:pPr>
          </w:p>
          <w:p w:rsidR="002A0FA7" w:rsidRPr="005D1F58" w:rsidRDefault="002A0FA7" w:rsidP="002A0FA7">
            <w:pPr>
              <w:spacing w:after="0" w:line="276" w:lineRule="auto"/>
              <w:rPr>
                <w:i/>
                <w:kern w:val="1"/>
                <w:sz w:val="20"/>
                <w:szCs w:val="20"/>
                <w:lang w:val="el-GR"/>
              </w:rPr>
            </w:pPr>
          </w:p>
          <w:p w:rsidR="002A0FA7" w:rsidRPr="005D1F58" w:rsidRDefault="002A0FA7" w:rsidP="002A0FA7">
            <w:pPr>
              <w:spacing w:after="0" w:line="276" w:lineRule="auto"/>
              <w:rPr>
                <w:i/>
                <w:kern w:val="1"/>
                <w:sz w:val="20"/>
                <w:szCs w:val="20"/>
                <w:lang w:val="el-GR"/>
              </w:rPr>
            </w:pPr>
          </w:p>
          <w:p w:rsidR="002A0FA7" w:rsidRPr="005D1F58" w:rsidRDefault="002A0FA7" w:rsidP="002A0FA7">
            <w:pPr>
              <w:spacing w:after="0" w:line="276" w:lineRule="auto"/>
              <w:rPr>
                <w:i/>
                <w:kern w:val="1"/>
                <w:sz w:val="20"/>
                <w:szCs w:val="20"/>
                <w:lang w:val="el-GR"/>
              </w:rPr>
            </w:pPr>
          </w:p>
          <w:p w:rsidR="002A0FA7" w:rsidRPr="005D1F58" w:rsidRDefault="002A0FA7" w:rsidP="002A0FA7">
            <w:pPr>
              <w:spacing w:after="0" w:line="276" w:lineRule="auto"/>
              <w:rPr>
                <w:i/>
                <w:kern w:val="1"/>
                <w:sz w:val="20"/>
                <w:szCs w:val="20"/>
                <w:lang w:val="el-GR"/>
              </w:rPr>
            </w:pPr>
            <w:r w:rsidRPr="005D1F58">
              <w:rPr>
                <w:i/>
                <w:kern w:val="1"/>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0FA7" w:rsidRPr="005D1F58" w:rsidRDefault="002A0FA7" w:rsidP="002A0FA7">
            <w:pPr>
              <w:spacing w:after="0" w:line="276" w:lineRule="auto"/>
              <w:rPr>
                <w:kern w:val="1"/>
                <w:sz w:val="20"/>
                <w:szCs w:val="20"/>
                <w:lang w:val="el-GR"/>
              </w:rPr>
            </w:pPr>
            <w:r w:rsidRPr="005D1F58">
              <w:rPr>
                <w:i/>
                <w:kern w:val="1"/>
                <w:sz w:val="20"/>
                <w:szCs w:val="20"/>
                <w:lang w:val="el-GR"/>
              </w:rPr>
              <w:t>[……][……][……][……]</w:t>
            </w:r>
            <w:r w:rsidRPr="005D1F58">
              <w:rPr>
                <w:kern w:val="1"/>
                <w:sz w:val="20"/>
                <w:szCs w:val="20"/>
                <w:vertAlign w:val="superscript"/>
                <w:lang w:val="el-GR"/>
              </w:rPr>
              <w:endnoteReference w:id="16"/>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kern w:val="1"/>
                <w:sz w:val="20"/>
                <w:szCs w:val="20"/>
                <w:lang w:val="el-GR"/>
              </w:rPr>
              <w:t>Εάν ναι</w:t>
            </w:r>
            <w:r w:rsidRPr="005D1F58">
              <w:rPr>
                <w:kern w:val="1"/>
                <w:sz w:val="20"/>
                <w:szCs w:val="20"/>
                <w:lang w:val="el-GR"/>
              </w:rPr>
              <w:t>, αναφέρετε</w:t>
            </w:r>
            <w:r w:rsidRPr="005D1F58">
              <w:rPr>
                <w:kern w:val="1"/>
                <w:sz w:val="20"/>
                <w:szCs w:val="20"/>
                <w:vertAlign w:val="superscript"/>
                <w:lang w:val="el-GR"/>
              </w:rPr>
              <w:endnoteReference w:id="17"/>
            </w:r>
            <w:r w:rsidRPr="005D1F58">
              <w:rPr>
                <w:kern w:val="1"/>
                <w:sz w:val="20"/>
                <w:szCs w:val="20"/>
                <w:lang w:val="el-GR"/>
              </w:rPr>
              <w:t>:</w:t>
            </w:r>
          </w:p>
          <w:p w:rsidR="002A0FA7" w:rsidRPr="005D1F58" w:rsidRDefault="002A0FA7" w:rsidP="002A0FA7">
            <w:pPr>
              <w:spacing w:after="0" w:line="276" w:lineRule="auto"/>
              <w:rPr>
                <w:kern w:val="1"/>
                <w:sz w:val="20"/>
                <w:szCs w:val="20"/>
                <w:lang w:val="el-GR"/>
              </w:rPr>
            </w:pPr>
            <w:r w:rsidRPr="005D1F58">
              <w:rPr>
                <w:kern w:val="1"/>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A0FA7" w:rsidRPr="005D1F58" w:rsidRDefault="002A0FA7" w:rsidP="002A0FA7">
            <w:pPr>
              <w:spacing w:after="0" w:line="276" w:lineRule="auto"/>
              <w:jc w:val="left"/>
              <w:rPr>
                <w:kern w:val="1"/>
                <w:sz w:val="20"/>
                <w:szCs w:val="20"/>
                <w:lang w:val="el-GR"/>
              </w:rPr>
            </w:pPr>
            <w:r w:rsidRPr="005D1F58">
              <w:rPr>
                <w:kern w:val="1"/>
                <w:sz w:val="20"/>
                <w:szCs w:val="20"/>
                <w:lang w:val="el-GR"/>
              </w:rPr>
              <w:t>β) Προσδιορίστε ποιος έχει καταδικαστεί [ ]·</w:t>
            </w:r>
          </w:p>
          <w:p w:rsidR="002A0FA7" w:rsidRPr="005D1F58" w:rsidRDefault="002A0FA7" w:rsidP="002A0FA7">
            <w:pPr>
              <w:spacing w:after="0" w:line="276" w:lineRule="auto"/>
              <w:rPr>
                <w:kern w:val="1"/>
                <w:sz w:val="20"/>
                <w:szCs w:val="20"/>
                <w:lang w:val="el-GR"/>
              </w:rPr>
            </w:pPr>
            <w:r w:rsidRPr="005D1F58">
              <w:rPr>
                <w:b/>
                <w:kern w:val="1"/>
                <w:sz w:val="20"/>
                <w:szCs w:val="20"/>
                <w:lang w:val="el-GR"/>
              </w:rPr>
              <w:t xml:space="preserve">γ) </w:t>
            </w:r>
            <w:r w:rsidRPr="005D1F58">
              <w:rPr>
                <w:b/>
                <w:bCs/>
                <w:kern w:val="1"/>
                <w:sz w:val="20"/>
                <w:szCs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napToGrid w:val="0"/>
              <w:spacing w:after="0" w:line="276" w:lineRule="auto"/>
              <w:jc w:val="left"/>
              <w:rPr>
                <w:kern w:val="1"/>
                <w:sz w:val="20"/>
                <w:szCs w:val="20"/>
                <w:lang w:val="el-GR"/>
              </w:rPr>
            </w:pPr>
          </w:p>
          <w:p w:rsidR="002A0FA7" w:rsidRPr="005D1F58" w:rsidRDefault="002A0FA7" w:rsidP="002A0FA7">
            <w:pPr>
              <w:spacing w:after="0" w:line="276" w:lineRule="auto"/>
              <w:jc w:val="left"/>
              <w:rPr>
                <w:kern w:val="1"/>
                <w:sz w:val="20"/>
                <w:szCs w:val="20"/>
                <w:lang w:val="el-GR"/>
              </w:rPr>
            </w:pPr>
            <w:r w:rsidRPr="005D1F58">
              <w:rPr>
                <w:kern w:val="1"/>
                <w:sz w:val="20"/>
                <w:szCs w:val="20"/>
                <w:lang w:val="el-GR"/>
              </w:rPr>
              <w:t xml:space="preserve">α) Ημερομηνία:[   ], </w:t>
            </w:r>
          </w:p>
          <w:p w:rsidR="002A0FA7" w:rsidRPr="005D1F58" w:rsidRDefault="002A0FA7" w:rsidP="002A0FA7">
            <w:pPr>
              <w:spacing w:after="0" w:line="276" w:lineRule="auto"/>
              <w:jc w:val="left"/>
              <w:rPr>
                <w:kern w:val="1"/>
                <w:sz w:val="20"/>
                <w:szCs w:val="20"/>
                <w:lang w:val="el-GR"/>
              </w:rPr>
            </w:pPr>
            <w:r w:rsidRPr="005D1F58">
              <w:rPr>
                <w:kern w:val="1"/>
                <w:sz w:val="20"/>
                <w:szCs w:val="20"/>
                <w:lang w:val="el-GR"/>
              </w:rPr>
              <w:t xml:space="preserve">σημείο-(-α): [   ], </w:t>
            </w:r>
          </w:p>
          <w:p w:rsidR="002A0FA7" w:rsidRPr="005D1F58" w:rsidRDefault="002A0FA7" w:rsidP="002A0FA7">
            <w:pPr>
              <w:spacing w:after="0" w:line="276" w:lineRule="auto"/>
              <w:jc w:val="left"/>
              <w:rPr>
                <w:kern w:val="1"/>
                <w:sz w:val="20"/>
                <w:szCs w:val="20"/>
                <w:lang w:val="el-GR"/>
              </w:rPr>
            </w:pPr>
            <w:r w:rsidRPr="005D1F58">
              <w:rPr>
                <w:kern w:val="1"/>
                <w:sz w:val="20"/>
                <w:szCs w:val="20"/>
                <w:lang w:val="el-GR"/>
              </w:rPr>
              <w:t>λόγος(-οι):[   ]</w:t>
            </w:r>
          </w:p>
          <w:p w:rsidR="002A0FA7" w:rsidRPr="005D1F58" w:rsidRDefault="002A0FA7" w:rsidP="002A0FA7">
            <w:pPr>
              <w:spacing w:after="0" w:line="276" w:lineRule="auto"/>
              <w:jc w:val="left"/>
              <w:rPr>
                <w:kern w:val="1"/>
                <w:sz w:val="20"/>
                <w:szCs w:val="20"/>
                <w:lang w:val="el-GR"/>
              </w:rPr>
            </w:pPr>
          </w:p>
          <w:p w:rsidR="002A0FA7" w:rsidRPr="005D1F58" w:rsidRDefault="002A0FA7" w:rsidP="002A0FA7">
            <w:pPr>
              <w:spacing w:after="0" w:line="276" w:lineRule="auto"/>
              <w:jc w:val="left"/>
              <w:rPr>
                <w:kern w:val="1"/>
                <w:sz w:val="20"/>
                <w:szCs w:val="20"/>
                <w:lang w:val="el-GR"/>
              </w:rPr>
            </w:pPr>
            <w:r w:rsidRPr="005D1F58">
              <w:rPr>
                <w:kern w:val="1"/>
                <w:sz w:val="20"/>
                <w:szCs w:val="20"/>
                <w:lang w:val="el-GR"/>
              </w:rPr>
              <w:t>β) [……]</w:t>
            </w:r>
          </w:p>
          <w:p w:rsidR="002A0FA7" w:rsidRPr="005D1F58" w:rsidRDefault="002A0FA7" w:rsidP="002A0FA7">
            <w:pPr>
              <w:spacing w:after="0" w:line="276" w:lineRule="auto"/>
              <w:jc w:val="left"/>
              <w:rPr>
                <w:i/>
                <w:kern w:val="1"/>
                <w:sz w:val="20"/>
                <w:szCs w:val="20"/>
                <w:lang w:val="el-GR"/>
              </w:rPr>
            </w:pPr>
            <w:r w:rsidRPr="005D1F58">
              <w:rPr>
                <w:kern w:val="1"/>
                <w:sz w:val="20"/>
                <w:szCs w:val="20"/>
                <w:lang w:val="el-GR"/>
              </w:rPr>
              <w:t>γ) Διάρκεια της περιόδου αποκλεισμού [……] και σχετικό(-ά) σημείο(-α) [   ]</w:t>
            </w:r>
          </w:p>
          <w:p w:rsidR="002A0FA7" w:rsidRPr="005D1F58" w:rsidRDefault="002A0FA7" w:rsidP="002A0FA7">
            <w:pPr>
              <w:spacing w:after="0" w:line="276" w:lineRule="auto"/>
              <w:rPr>
                <w:i/>
                <w:kern w:val="1"/>
                <w:sz w:val="20"/>
                <w:szCs w:val="20"/>
                <w:lang w:val="el-GR"/>
              </w:rPr>
            </w:pPr>
            <w:r w:rsidRPr="005D1F58">
              <w:rPr>
                <w:i/>
                <w:kern w:val="1"/>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0FA7" w:rsidRPr="005D1F58" w:rsidRDefault="002A0FA7" w:rsidP="002A0FA7">
            <w:pPr>
              <w:spacing w:after="0" w:line="276" w:lineRule="auto"/>
              <w:rPr>
                <w:kern w:val="1"/>
                <w:sz w:val="20"/>
                <w:szCs w:val="20"/>
                <w:lang w:val="el-GR"/>
              </w:rPr>
            </w:pPr>
            <w:r w:rsidRPr="005D1F58">
              <w:rPr>
                <w:i/>
                <w:kern w:val="1"/>
                <w:sz w:val="20"/>
                <w:szCs w:val="20"/>
                <w:lang w:val="el-GR"/>
              </w:rPr>
              <w:t>[……][……][……][……]</w:t>
            </w:r>
            <w:r w:rsidRPr="005D1F58">
              <w:rPr>
                <w:kern w:val="1"/>
                <w:sz w:val="20"/>
                <w:szCs w:val="20"/>
                <w:vertAlign w:val="superscript"/>
                <w:lang w:val="el-GR"/>
              </w:rPr>
              <w:endnoteReference w:id="18"/>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D1F58">
              <w:rPr>
                <w:rFonts w:eastAsia="Calibri"/>
                <w:kern w:val="1"/>
                <w:sz w:val="20"/>
                <w:szCs w:val="20"/>
                <w:lang w:val="el-GR"/>
              </w:rPr>
              <w:t>αυτοκάθαρση»)</w:t>
            </w:r>
            <w:r w:rsidRPr="005D1F58">
              <w:rPr>
                <w:rFonts w:eastAsia="Calibri"/>
                <w:kern w:val="1"/>
                <w:sz w:val="20"/>
                <w:szCs w:val="20"/>
                <w:vertAlign w:val="superscript"/>
                <w:lang w:val="el-GR"/>
              </w:rPr>
              <w:endnoteReference w:id="19"/>
            </w:r>
            <w:r w:rsidRPr="005D1F58">
              <w:rPr>
                <w:kern w:val="1"/>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 Ναι [] Όχι </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kern w:val="1"/>
                <w:sz w:val="20"/>
                <w:szCs w:val="20"/>
                <w:lang w:val="el-GR"/>
              </w:rPr>
              <w:t>Εάν ναι,</w:t>
            </w:r>
            <w:r w:rsidRPr="005D1F58">
              <w:rPr>
                <w:kern w:val="1"/>
                <w:sz w:val="20"/>
                <w:szCs w:val="20"/>
                <w:lang w:val="el-GR"/>
              </w:rPr>
              <w:t xml:space="preserve"> περιγράψτε τα μέτρα που λήφθηκαν</w:t>
            </w:r>
            <w:r w:rsidRPr="005D1F58">
              <w:rPr>
                <w:kern w:val="1"/>
                <w:sz w:val="20"/>
                <w:szCs w:val="20"/>
                <w:vertAlign w:val="superscript"/>
                <w:lang w:val="el-GR"/>
              </w:rPr>
              <w:endnoteReference w:id="20"/>
            </w:r>
            <w:r w:rsidRPr="005D1F58">
              <w:rPr>
                <w:kern w:val="1"/>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bl>
    <w:p w:rsidR="002A0FA7" w:rsidRPr="005D1F58" w:rsidRDefault="002A0FA7" w:rsidP="002A0FA7">
      <w:pPr>
        <w:keepNext/>
        <w:spacing w:before="120" w:after="360" w:line="276" w:lineRule="auto"/>
        <w:ind w:firstLine="397"/>
        <w:jc w:val="center"/>
        <w:rPr>
          <w:b/>
          <w:smallCaps/>
          <w:kern w:val="1"/>
          <w:sz w:val="20"/>
          <w:szCs w:val="20"/>
          <w:lang w:val="el-GR"/>
        </w:rPr>
      </w:pPr>
    </w:p>
    <w:p w:rsidR="002A0FA7" w:rsidRPr="005D1F58" w:rsidRDefault="002A0FA7" w:rsidP="002A0FA7">
      <w:pPr>
        <w:pageBreakBefore/>
        <w:spacing w:after="200" w:line="276" w:lineRule="auto"/>
        <w:jc w:val="center"/>
        <w:rPr>
          <w:b/>
          <w:i/>
          <w:kern w:val="1"/>
          <w:sz w:val="20"/>
          <w:szCs w:val="20"/>
          <w:lang w:val="el-GR"/>
        </w:rPr>
      </w:pPr>
      <w:r w:rsidRPr="005D1F58">
        <w:rPr>
          <w:b/>
          <w:bCs/>
          <w:kern w:val="1"/>
          <w:sz w:val="20"/>
          <w:szCs w:val="20"/>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A0FA7" w:rsidRPr="005D1F58" w:rsidTr="00022E7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b/>
                <w:i/>
                <w:kern w:val="1"/>
                <w:sz w:val="20"/>
                <w:szCs w:val="20"/>
                <w:lang w:val="el-GR"/>
              </w:rPr>
            </w:pPr>
            <w:r w:rsidRPr="005D1F58">
              <w:rPr>
                <w:b/>
                <w:i/>
                <w:kern w:val="1"/>
                <w:sz w:val="20"/>
                <w:szCs w:val="20"/>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i/>
                <w:kern w:val="1"/>
                <w:sz w:val="20"/>
                <w:szCs w:val="20"/>
                <w:lang w:val="el-GR"/>
              </w:rPr>
              <w:t>Απάντηση:</w:t>
            </w:r>
          </w:p>
        </w:tc>
      </w:tr>
      <w:tr w:rsidR="002A0FA7" w:rsidRPr="005D1F58" w:rsidTr="00022E7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1) Ο οικονομικός φορέας έχει εκπληρώσει όλες </w:t>
            </w:r>
            <w:r w:rsidRPr="005D1F58">
              <w:rPr>
                <w:b/>
                <w:kern w:val="1"/>
                <w:sz w:val="20"/>
                <w:szCs w:val="20"/>
                <w:lang w:val="el-GR"/>
              </w:rPr>
              <w:t>τις υποχρεώσεις του όσον αφορά την πληρωμή φόρων ή εισφορών κοινωνικής ασφάλισης</w:t>
            </w:r>
            <w:r w:rsidRPr="005D1F58">
              <w:rPr>
                <w:kern w:val="1"/>
                <w:sz w:val="20"/>
                <w:szCs w:val="20"/>
                <w:vertAlign w:val="superscript"/>
                <w:lang w:val="el-GR"/>
              </w:rPr>
              <w:endnoteReference w:id="21"/>
            </w:r>
            <w:r w:rsidRPr="005D1F58">
              <w:rPr>
                <w:b/>
                <w:kern w:val="1"/>
                <w:sz w:val="20"/>
                <w:szCs w:val="20"/>
                <w:lang w:val="el-GR"/>
              </w:rPr>
              <w:t>,</w:t>
            </w:r>
            <w:r w:rsidRPr="005D1F58">
              <w:rPr>
                <w:kern w:val="1"/>
                <w:sz w:val="20"/>
                <w:szCs w:val="20"/>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 Ναι [] Όχι </w:t>
            </w:r>
          </w:p>
        </w:tc>
      </w:tr>
      <w:tr w:rsidR="002A0FA7" w:rsidRPr="005D1F58" w:rsidTr="00022E7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napToGrid w:val="0"/>
              <w:spacing w:after="0" w:line="276" w:lineRule="auto"/>
              <w:rPr>
                <w:kern w:val="1"/>
                <w:sz w:val="20"/>
                <w:szCs w:val="20"/>
                <w:lang w:val="el-GR"/>
              </w:rPr>
            </w:pPr>
          </w:p>
          <w:p w:rsidR="002A0FA7" w:rsidRPr="005D1F58" w:rsidRDefault="002A0FA7" w:rsidP="002A0FA7">
            <w:pPr>
              <w:snapToGrid w:val="0"/>
              <w:spacing w:after="0" w:line="276" w:lineRule="auto"/>
              <w:rPr>
                <w:kern w:val="1"/>
                <w:sz w:val="20"/>
                <w:szCs w:val="20"/>
                <w:lang w:val="el-GR"/>
              </w:rPr>
            </w:pPr>
          </w:p>
          <w:p w:rsidR="002A0FA7" w:rsidRPr="005D1F58" w:rsidRDefault="002A0FA7" w:rsidP="002A0FA7">
            <w:pPr>
              <w:snapToGrid w:val="0"/>
              <w:spacing w:after="0" w:line="276" w:lineRule="auto"/>
              <w:rPr>
                <w:kern w:val="1"/>
                <w:sz w:val="20"/>
                <w:szCs w:val="20"/>
                <w:lang w:val="el-GR"/>
              </w:rPr>
            </w:pPr>
            <w:r w:rsidRPr="005D1F58">
              <w:rPr>
                <w:kern w:val="1"/>
                <w:sz w:val="20"/>
                <w:szCs w:val="20"/>
                <w:lang w:val="el-GR"/>
              </w:rPr>
              <w:t xml:space="preserve">Εάν όχι αναφέρετε: </w:t>
            </w:r>
          </w:p>
          <w:p w:rsidR="002A0FA7" w:rsidRPr="005D1F58" w:rsidRDefault="002A0FA7" w:rsidP="002A0FA7">
            <w:pPr>
              <w:snapToGrid w:val="0"/>
              <w:spacing w:after="0" w:line="276" w:lineRule="auto"/>
              <w:rPr>
                <w:kern w:val="1"/>
                <w:sz w:val="20"/>
                <w:szCs w:val="20"/>
                <w:lang w:val="el-GR"/>
              </w:rPr>
            </w:pPr>
            <w:r w:rsidRPr="005D1F58">
              <w:rPr>
                <w:kern w:val="1"/>
                <w:sz w:val="20"/>
                <w:szCs w:val="20"/>
                <w:lang w:val="el-GR"/>
              </w:rPr>
              <w:t>α) Χώρα ή κράτος μέλος για το οποίο πρόκειται:</w:t>
            </w:r>
          </w:p>
          <w:p w:rsidR="002A0FA7" w:rsidRPr="005D1F58" w:rsidRDefault="002A0FA7" w:rsidP="002A0FA7">
            <w:pPr>
              <w:snapToGrid w:val="0"/>
              <w:spacing w:after="0" w:line="276" w:lineRule="auto"/>
              <w:rPr>
                <w:kern w:val="1"/>
                <w:sz w:val="20"/>
                <w:szCs w:val="20"/>
                <w:lang w:val="el-GR"/>
              </w:rPr>
            </w:pPr>
            <w:r w:rsidRPr="005D1F58">
              <w:rPr>
                <w:kern w:val="1"/>
                <w:sz w:val="20"/>
                <w:szCs w:val="20"/>
                <w:lang w:val="el-GR"/>
              </w:rPr>
              <w:t>β) Ποιο είναι το σχετικό ποσό;</w:t>
            </w:r>
          </w:p>
          <w:p w:rsidR="002A0FA7" w:rsidRPr="005D1F58" w:rsidRDefault="002A0FA7" w:rsidP="002A0FA7">
            <w:pPr>
              <w:snapToGrid w:val="0"/>
              <w:spacing w:after="0" w:line="276" w:lineRule="auto"/>
              <w:rPr>
                <w:kern w:val="1"/>
                <w:sz w:val="20"/>
                <w:szCs w:val="20"/>
                <w:lang w:val="el-GR"/>
              </w:rPr>
            </w:pPr>
            <w:r w:rsidRPr="005D1F58">
              <w:rPr>
                <w:kern w:val="1"/>
                <w:sz w:val="20"/>
                <w:szCs w:val="20"/>
                <w:lang w:val="el-GR"/>
              </w:rPr>
              <w:t>γ)Πως διαπιστώθηκε η αθέτηση των υποχρεώσεων;</w:t>
            </w:r>
          </w:p>
          <w:p w:rsidR="002A0FA7" w:rsidRPr="005D1F58" w:rsidRDefault="002A0FA7" w:rsidP="002A0FA7">
            <w:pPr>
              <w:snapToGrid w:val="0"/>
              <w:spacing w:after="0" w:line="276" w:lineRule="auto"/>
              <w:rPr>
                <w:b/>
                <w:kern w:val="1"/>
                <w:sz w:val="20"/>
                <w:szCs w:val="20"/>
                <w:lang w:val="el-GR"/>
              </w:rPr>
            </w:pPr>
            <w:r w:rsidRPr="005D1F58">
              <w:rPr>
                <w:kern w:val="1"/>
                <w:sz w:val="20"/>
                <w:szCs w:val="20"/>
                <w:lang w:val="el-GR"/>
              </w:rPr>
              <w:t>1) Μέσω δικαστικής ή διοικητικής απόφασης;</w:t>
            </w:r>
          </w:p>
          <w:p w:rsidR="002A0FA7" w:rsidRPr="005D1F58" w:rsidRDefault="002A0FA7" w:rsidP="002A0FA7">
            <w:pPr>
              <w:snapToGrid w:val="0"/>
              <w:spacing w:after="0" w:line="276" w:lineRule="auto"/>
              <w:rPr>
                <w:kern w:val="1"/>
                <w:sz w:val="20"/>
                <w:szCs w:val="20"/>
                <w:lang w:val="el-GR"/>
              </w:rPr>
            </w:pPr>
            <w:r w:rsidRPr="005D1F58">
              <w:rPr>
                <w:b/>
                <w:kern w:val="1"/>
                <w:sz w:val="20"/>
                <w:szCs w:val="20"/>
                <w:lang w:val="el-GR"/>
              </w:rPr>
              <w:t xml:space="preserve">- </w:t>
            </w:r>
            <w:r w:rsidRPr="005D1F58">
              <w:rPr>
                <w:kern w:val="1"/>
                <w:sz w:val="20"/>
                <w:szCs w:val="20"/>
                <w:lang w:val="el-GR"/>
              </w:rPr>
              <w:t>Η εν λόγω απόφαση είναι τελεσίδικη και δεσμευτική;</w:t>
            </w:r>
          </w:p>
          <w:p w:rsidR="002A0FA7" w:rsidRPr="005D1F58" w:rsidRDefault="002A0FA7" w:rsidP="002A0FA7">
            <w:pPr>
              <w:snapToGrid w:val="0"/>
              <w:spacing w:after="0" w:line="276" w:lineRule="auto"/>
              <w:rPr>
                <w:kern w:val="1"/>
                <w:sz w:val="20"/>
                <w:szCs w:val="20"/>
                <w:lang w:val="el-GR"/>
              </w:rPr>
            </w:pPr>
            <w:r w:rsidRPr="005D1F58">
              <w:rPr>
                <w:kern w:val="1"/>
                <w:sz w:val="20"/>
                <w:szCs w:val="20"/>
                <w:lang w:val="el-GR"/>
              </w:rPr>
              <w:t>- Αναφέρατε την ημερομηνία καταδίκης ή έκδοσης απόφασης</w:t>
            </w:r>
          </w:p>
          <w:p w:rsidR="002A0FA7" w:rsidRPr="005D1F58" w:rsidRDefault="002A0FA7" w:rsidP="002A0FA7">
            <w:pPr>
              <w:snapToGrid w:val="0"/>
              <w:spacing w:after="0" w:line="276" w:lineRule="auto"/>
              <w:rPr>
                <w:kern w:val="1"/>
                <w:sz w:val="20"/>
                <w:szCs w:val="20"/>
                <w:lang w:val="el-GR"/>
              </w:rPr>
            </w:pPr>
            <w:r w:rsidRPr="005D1F58">
              <w:rPr>
                <w:kern w:val="1"/>
                <w:sz w:val="20"/>
                <w:szCs w:val="20"/>
                <w:lang w:val="el-GR"/>
              </w:rPr>
              <w:t>- Σε περίπτωση καταδικαστικής απόφασης, εφόσον ορίζεται απευθείας σε αυτήν, τη διάρκεια της περιόδου αποκλεισμού:</w:t>
            </w:r>
          </w:p>
          <w:p w:rsidR="002A0FA7" w:rsidRPr="005D1F58" w:rsidRDefault="002A0FA7" w:rsidP="002A0FA7">
            <w:pPr>
              <w:snapToGrid w:val="0"/>
              <w:spacing w:after="0" w:line="276" w:lineRule="auto"/>
              <w:jc w:val="left"/>
              <w:rPr>
                <w:kern w:val="1"/>
                <w:sz w:val="20"/>
                <w:szCs w:val="20"/>
                <w:lang w:val="el-GR"/>
              </w:rPr>
            </w:pPr>
            <w:r w:rsidRPr="005D1F58">
              <w:rPr>
                <w:kern w:val="1"/>
                <w:sz w:val="20"/>
                <w:szCs w:val="20"/>
                <w:lang w:val="el-GR"/>
              </w:rPr>
              <w:t>2) Με άλλα μέσα; Διευκρινήστε:</w:t>
            </w:r>
          </w:p>
          <w:p w:rsidR="002A0FA7" w:rsidRPr="005D1F58" w:rsidRDefault="002A0FA7" w:rsidP="002A0FA7">
            <w:pPr>
              <w:snapToGrid w:val="0"/>
              <w:spacing w:after="0" w:line="276" w:lineRule="auto"/>
              <w:jc w:val="left"/>
              <w:rPr>
                <w:b/>
                <w:bCs/>
                <w:kern w:val="1"/>
                <w:sz w:val="20"/>
                <w:szCs w:val="20"/>
                <w:lang w:val="el-GR"/>
              </w:rPr>
            </w:pPr>
            <w:r w:rsidRPr="005D1F58">
              <w:rPr>
                <w:kern w:val="1"/>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D1F58">
              <w:rPr>
                <w:kern w:val="1"/>
                <w:sz w:val="20"/>
                <w:szCs w:val="20"/>
                <w:vertAlign w:val="superscript"/>
                <w:lang w:val="el-GR"/>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A0FA7" w:rsidRPr="005D1F58" w:rsidTr="00022E71">
              <w:tc>
                <w:tcPr>
                  <w:tcW w:w="2036" w:type="dxa"/>
                  <w:tcBorders>
                    <w:top w:val="single" w:sz="1" w:space="0" w:color="000000"/>
                    <w:left w:val="single" w:sz="1" w:space="0" w:color="000000"/>
                    <w:bottom w:val="single" w:sz="1" w:space="0" w:color="000000"/>
                  </w:tcBorders>
                  <w:shd w:val="clear" w:color="auto" w:fill="auto"/>
                </w:tcPr>
                <w:p w:rsidR="002A0FA7" w:rsidRPr="005D1F58" w:rsidRDefault="002A0FA7" w:rsidP="002A0FA7">
                  <w:pPr>
                    <w:spacing w:after="0" w:line="276" w:lineRule="auto"/>
                    <w:jc w:val="left"/>
                    <w:rPr>
                      <w:kern w:val="1"/>
                      <w:sz w:val="20"/>
                      <w:szCs w:val="20"/>
                      <w:lang w:val="el-GR"/>
                    </w:rPr>
                  </w:pPr>
                  <w:r w:rsidRPr="005D1F58">
                    <w:rPr>
                      <w:b/>
                      <w:bCs/>
                      <w:kern w:val="1"/>
                      <w:sz w:val="20"/>
                      <w:szCs w:val="20"/>
                      <w:lang w:val="el-GR"/>
                    </w:rPr>
                    <w:t>ΦΟΡΟΙ</w:t>
                  </w:r>
                </w:p>
                <w:p w:rsidR="002A0FA7" w:rsidRPr="005D1F58" w:rsidRDefault="002A0FA7" w:rsidP="002A0FA7">
                  <w:pPr>
                    <w:spacing w:after="0" w:line="276" w:lineRule="auto"/>
                    <w:rPr>
                      <w:kern w:val="1"/>
                      <w:sz w:val="20"/>
                      <w:szCs w:val="20"/>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A0FA7" w:rsidRPr="005D1F58" w:rsidRDefault="002A0FA7" w:rsidP="002A0FA7">
                  <w:pPr>
                    <w:spacing w:after="0" w:line="276" w:lineRule="auto"/>
                    <w:jc w:val="left"/>
                    <w:rPr>
                      <w:kern w:val="1"/>
                      <w:sz w:val="20"/>
                      <w:szCs w:val="20"/>
                      <w:lang w:val="el-GR"/>
                    </w:rPr>
                  </w:pPr>
                  <w:r w:rsidRPr="005D1F58">
                    <w:rPr>
                      <w:b/>
                      <w:bCs/>
                      <w:kern w:val="1"/>
                      <w:sz w:val="20"/>
                      <w:szCs w:val="20"/>
                      <w:lang w:val="el-GR"/>
                    </w:rPr>
                    <w:t>ΕΙΣΦΟΡΕΣ ΚΟΙΝΩΝΙΚΗΣ ΑΣΦΑΛΙΣΗΣ</w:t>
                  </w:r>
                </w:p>
              </w:tc>
            </w:tr>
            <w:tr w:rsidR="002A0FA7" w:rsidRPr="005D1F58" w:rsidTr="00022E71">
              <w:tc>
                <w:tcPr>
                  <w:tcW w:w="2036" w:type="dxa"/>
                  <w:tcBorders>
                    <w:left w:val="single" w:sz="1" w:space="0" w:color="000000"/>
                    <w:bottom w:val="single" w:sz="1" w:space="0" w:color="000000"/>
                  </w:tcBorders>
                  <w:shd w:val="clear" w:color="auto" w:fill="auto"/>
                </w:tcPr>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α)[……]·</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β)[……]</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γ.1) [] Ναι [] Όχι </w:t>
                  </w: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 Ναι [] Όχι </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γ.2)[……]·</w:t>
                  </w: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δ) [] Ναι [] Όχι </w:t>
                  </w:r>
                </w:p>
                <w:p w:rsidR="002A0FA7" w:rsidRPr="005D1F58" w:rsidRDefault="002A0FA7" w:rsidP="002A0FA7">
                  <w:pPr>
                    <w:spacing w:after="0" w:line="276" w:lineRule="auto"/>
                    <w:jc w:val="left"/>
                    <w:rPr>
                      <w:kern w:val="1"/>
                      <w:sz w:val="20"/>
                      <w:szCs w:val="20"/>
                      <w:lang w:val="el-GR"/>
                    </w:rPr>
                  </w:pPr>
                  <w:r w:rsidRPr="005D1F58">
                    <w:rPr>
                      <w:kern w:val="1"/>
                      <w:sz w:val="20"/>
                      <w:szCs w:val="20"/>
                      <w:lang w:val="el-GR"/>
                    </w:rPr>
                    <w:t>Εάν ναι, να αναφερθούν λεπτομερείς πληροφορίες</w:t>
                  </w: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c>
                <w:tcPr>
                  <w:tcW w:w="2192" w:type="dxa"/>
                  <w:tcBorders>
                    <w:left w:val="single" w:sz="1" w:space="0" w:color="000000"/>
                    <w:bottom w:val="single" w:sz="1" w:space="0" w:color="000000"/>
                    <w:right w:val="single" w:sz="1" w:space="0" w:color="000000"/>
                  </w:tcBorders>
                  <w:shd w:val="clear" w:color="auto" w:fill="auto"/>
                </w:tcPr>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α)[……]·</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β)[……]</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γ.1) [] Ναι [] Όχι </w:t>
                  </w: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 Ναι [] Όχι </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γ.2)[……]·</w:t>
                  </w:r>
                </w:p>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δ) [] Ναι [] Όχι </w:t>
                  </w:r>
                </w:p>
                <w:p w:rsidR="002A0FA7" w:rsidRPr="005D1F58" w:rsidRDefault="002A0FA7" w:rsidP="002A0FA7">
                  <w:pPr>
                    <w:spacing w:after="0" w:line="276" w:lineRule="auto"/>
                    <w:jc w:val="left"/>
                    <w:rPr>
                      <w:kern w:val="1"/>
                      <w:sz w:val="20"/>
                      <w:szCs w:val="20"/>
                      <w:lang w:val="el-GR"/>
                    </w:rPr>
                  </w:pPr>
                  <w:r w:rsidRPr="005D1F58">
                    <w:rPr>
                      <w:kern w:val="1"/>
                      <w:sz w:val="20"/>
                      <w:szCs w:val="20"/>
                      <w:lang w:val="el-GR"/>
                    </w:rPr>
                    <w:t>Εάν ναι, να αναφερθούν λεπτομερείς πληροφορίες</w:t>
                  </w: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bl>
          <w:p w:rsidR="002A0FA7" w:rsidRPr="005D1F58" w:rsidRDefault="002A0FA7" w:rsidP="002A0FA7">
            <w:pPr>
              <w:spacing w:after="0" w:line="276" w:lineRule="auto"/>
              <w:jc w:val="left"/>
              <w:rPr>
                <w:kern w:val="1"/>
                <w:sz w:val="20"/>
                <w:szCs w:val="20"/>
                <w:lang w:val="el-GR"/>
              </w:rPr>
            </w:pPr>
          </w:p>
        </w:tc>
      </w:tr>
      <w:tr w:rsidR="002A0FA7" w:rsidRPr="005D1F58" w:rsidTr="00022E7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i/>
                <w:kern w:val="1"/>
                <w:sz w:val="20"/>
                <w:szCs w:val="20"/>
                <w:lang w:val="el-GR"/>
              </w:rPr>
            </w:pPr>
            <w:r w:rsidRPr="005D1F58">
              <w:rPr>
                <w:i/>
                <w:kern w:val="1"/>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jc w:val="left"/>
              <w:rPr>
                <w:i/>
                <w:kern w:val="1"/>
                <w:sz w:val="20"/>
                <w:szCs w:val="20"/>
                <w:lang w:val="el-GR"/>
              </w:rPr>
            </w:pPr>
            <w:r w:rsidRPr="005D1F58">
              <w:rPr>
                <w:i/>
                <w:kern w:val="1"/>
                <w:sz w:val="20"/>
                <w:szCs w:val="20"/>
                <w:lang w:val="el-GR"/>
              </w:rPr>
              <w:t xml:space="preserve">(διαδικτυακή διεύθυνση, αρχή ή φορέας έκδοσης, επακριβή στοιχεία αναφοράς των εγγράφων): </w:t>
            </w:r>
            <w:r w:rsidRPr="005D1F58">
              <w:rPr>
                <w:kern w:val="1"/>
                <w:sz w:val="20"/>
                <w:szCs w:val="20"/>
                <w:vertAlign w:val="superscript"/>
                <w:lang w:val="el-GR"/>
              </w:rPr>
              <w:endnoteReference w:id="23"/>
            </w:r>
          </w:p>
          <w:p w:rsidR="002A0FA7" w:rsidRPr="005D1F58" w:rsidRDefault="002A0FA7" w:rsidP="002A0FA7">
            <w:pPr>
              <w:spacing w:after="0" w:line="276" w:lineRule="auto"/>
              <w:jc w:val="left"/>
              <w:rPr>
                <w:kern w:val="1"/>
                <w:sz w:val="20"/>
                <w:szCs w:val="20"/>
                <w:lang w:val="el-GR"/>
              </w:rPr>
            </w:pPr>
            <w:r w:rsidRPr="005D1F58">
              <w:rPr>
                <w:i/>
                <w:kern w:val="1"/>
                <w:sz w:val="20"/>
                <w:szCs w:val="20"/>
                <w:lang w:val="el-GR"/>
              </w:rPr>
              <w:t>[……][……][……]</w:t>
            </w:r>
          </w:p>
        </w:tc>
      </w:tr>
    </w:tbl>
    <w:p w:rsidR="002A0FA7" w:rsidRPr="005D1F58" w:rsidRDefault="002A0FA7" w:rsidP="002A0FA7">
      <w:pPr>
        <w:pageBreakBefore/>
        <w:spacing w:after="200" w:line="276" w:lineRule="auto"/>
        <w:ind w:firstLine="397"/>
        <w:jc w:val="center"/>
        <w:rPr>
          <w:kern w:val="1"/>
          <w:sz w:val="20"/>
          <w:szCs w:val="20"/>
          <w:lang w:val="el-GR"/>
        </w:rPr>
      </w:pPr>
      <w:r w:rsidRPr="005D1F58">
        <w:rPr>
          <w:b/>
          <w:bCs/>
          <w:kern w:val="1"/>
          <w:sz w:val="20"/>
          <w:szCs w:val="20"/>
          <w:u w:val="single"/>
          <w:lang w:val="el-GR"/>
        </w:rPr>
        <w:lastRenderedPageBreak/>
        <w:t>Μέρος IV: Κριτήρια επιλογής</w:t>
      </w:r>
    </w:p>
    <w:p w:rsidR="002A0FA7" w:rsidRPr="005D1F58" w:rsidRDefault="002A0FA7" w:rsidP="002A0FA7">
      <w:pPr>
        <w:spacing w:after="200" w:line="276" w:lineRule="auto"/>
        <w:rPr>
          <w:b/>
          <w:bCs/>
          <w:kern w:val="1"/>
          <w:sz w:val="20"/>
          <w:szCs w:val="20"/>
          <w:lang w:val="el-GR"/>
        </w:rPr>
      </w:pPr>
      <w:r w:rsidRPr="005D1F58">
        <w:rPr>
          <w:kern w:val="1"/>
          <w:sz w:val="20"/>
          <w:szCs w:val="20"/>
          <w:lang w:val="el-GR"/>
        </w:rPr>
        <w:t xml:space="preserve">Όσον αφορά τα κριτήρια επιλογής (ενότητα </w:t>
      </w:r>
      <w:r w:rsidRPr="005D1F58">
        <w:rPr>
          <w:kern w:val="1"/>
          <w:sz w:val="20"/>
          <w:szCs w:val="20"/>
          <w:lang w:val="el-GR"/>
        </w:rPr>
        <w:t xml:space="preserve"> ή ενότητες Α έως Δ του παρόντος μέρους), ο οικονομικός φορέας δηλώνει ότι: </w:t>
      </w:r>
    </w:p>
    <w:p w:rsidR="002A0FA7" w:rsidRPr="005D1F58" w:rsidRDefault="002A0FA7" w:rsidP="002A0FA7">
      <w:pPr>
        <w:spacing w:after="200" w:line="276" w:lineRule="auto"/>
        <w:jc w:val="center"/>
        <w:rPr>
          <w:b/>
          <w:i/>
          <w:kern w:val="1"/>
          <w:sz w:val="20"/>
          <w:szCs w:val="20"/>
          <w:lang w:val="el-GR"/>
        </w:rPr>
      </w:pPr>
      <w:r w:rsidRPr="005D1F58">
        <w:rPr>
          <w:b/>
          <w:bCs/>
          <w:kern w:val="1"/>
          <w:sz w:val="20"/>
          <w:szCs w:val="20"/>
          <w:lang w:val="el-GR"/>
        </w:rPr>
        <w:t>α: Γενική ένδειξη για όλα τα κριτήρια επιλογής</w:t>
      </w:r>
    </w:p>
    <w:p w:rsidR="002A0FA7" w:rsidRPr="005D1F58" w:rsidRDefault="002A0FA7" w:rsidP="002A0FA7">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 w:val="20"/>
          <w:szCs w:val="20"/>
          <w:lang w:val="el-GR"/>
        </w:rPr>
      </w:pPr>
      <w:r w:rsidRPr="005D1F58">
        <w:rPr>
          <w:b/>
          <w:i/>
          <w:kern w:val="1"/>
          <w:sz w:val="20"/>
          <w:szCs w:val="20"/>
          <w:lang w:val="el-GR"/>
        </w:rPr>
        <w:t xml:space="preserve">Ο οικονομικός φορέας πρέπει να συμπληρώσει αυτό το πεδίο </w:t>
      </w:r>
      <w:r w:rsidRPr="005D1F58">
        <w:rPr>
          <w:b/>
          <w:kern w:val="1"/>
          <w:sz w:val="20"/>
          <w:szCs w:val="20"/>
          <w:u w:val="single"/>
          <w:lang w:val="el-GR"/>
        </w:rPr>
        <w:t>μόνο</w:t>
      </w:r>
      <w:r w:rsidRPr="005D1F58">
        <w:rPr>
          <w:b/>
          <w:i/>
          <w:kern w:val="1"/>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D1F58">
        <w:rPr>
          <w:b/>
          <w:i/>
          <w:kern w:val="1"/>
          <w:sz w:val="20"/>
          <w:szCs w:val="20"/>
          <w:lang w:val="en-US"/>
        </w:rPr>
        <w:t>a</w:t>
      </w:r>
      <w:r w:rsidRPr="005D1F58">
        <w:rPr>
          <w:b/>
          <w:i/>
          <w:kern w:val="1"/>
          <w:sz w:val="20"/>
          <w:szCs w:val="20"/>
          <w:lang w:val="el-GR"/>
        </w:rPr>
        <w:t xml:space="preserve"> του Μέρους Ι</w:t>
      </w:r>
      <w:r w:rsidRPr="005D1F58">
        <w:rPr>
          <w:b/>
          <w:i/>
          <w:kern w:val="1"/>
          <w:sz w:val="20"/>
          <w:szCs w:val="20"/>
          <w:lang w:val="en-US"/>
        </w:rPr>
        <w:t>V</w:t>
      </w:r>
      <w:r w:rsidRPr="005D1F58">
        <w:rPr>
          <w:b/>
          <w:i/>
          <w:kern w:val="1"/>
          <w:sz w:val="20"/>
          <w:szCs w:val="20"/>
          <w:lang w:val="el-GR"/>
        </w:rPr>
        <w:t xml:space="preserve"> χωρίς να υποχρεούται να συμπληρώσει οποιαδήποτε άλλη ενότητα του Μέρους Ι</w:t>
      </w:r>
      <w:r w:rsidRPr="005D1F58">
        <w:rPr>
          <w:b/>
          <w:i/>
          <w:kern w:val="1"/>
          <w:sz w:val="20"/>
          <w:szCs w:val="20"/>
          <w:lang w:val="en-US"/>
        </w:rPr>
        <w:t>V</w:t>
      </w:r>
      <w:r w:rsidRPr="005D1F58">
        <w:rPr>
          <w:b/>
          <w:i/>
          <w:kern w:val="1"/>
          <w:sz w:val="20"/>
          <w:szCs w:val="20"/>
          <w:lang w:val="el-GR"/>
        </w:rPr>
        <w:t>:</w:t>
      </w:r>
    </w:p>
    <w:tbl>
      <w:tblPr>
        <w:tblW w:w="8959" w:type="dxa"/>
        <w:jc w:val="center"/>
        <w:tblLayout w:type="fixed"/>
        <w:tblLook w:val="0000" w:firstRow="0" w:lastRow="0" w:firstColumn="0" w:lastColumn="0" w:noHBand="0" w:noVBand="0"/>
      </w:tblPr>
      <w:tblGrid>
        <w:gridCol w:w="4479"/>
        <w:gridCol w:w="4480"/>
      </w:tblGrid>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b/>
                <w:i/>
                <w:kern w:val="1"/>
                <w:sz w:val="20"/>
                <w:szCs w:val="20"/>
                <w:lang w:val="el-GR"/>
              </w:rPr>
            </w:pPr>
            <w:r w:rsidRPr="005D1F58">
              <w:rPr>
                <w:b/>
                <w:i/>
                <w:kern w:val="1"/>
                <w:sz w:val="20"/>
                <w:szCs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i/>
                <w:kern w:val="1"/>
                <w:sz w:val="20"/>
                <w:szCs w:val="20"/>
                <w:lang w:val="el-GR"/>
              </w:rPr>
              <w:t>Απάντηση</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Πληροί όλα τα απαιτούμενα κριτήρια επιλογής;</w:t>
            </w:r>
          </w:p>
          <w:p w:rsidR="002A0FA7" w:rsidRPr="005D1F58" w:rsidRDefault="002A0FA7" w:rsidP="002A0FA7">
            <w:pPr>
              <w:spacing w:after="0" w:line="276" w:lineRule="auto"/>
              <w:rPr>
                <w:kern w:val="1"/>
                <w:sz w:val="20"/>
                <w:szCs w:val="20"/>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Ναι [] Όχι</w:t>
            </w:r>
          </w:p>
        </w:tc>
      </w:tr>
    </w:tbl>
    <w:p w:rsidR="002A0FA7" w:rsidRPr="005D1F58" w:rsidRDefault="002A0FA7" w:rsidP="002A0FA7">
      <w:pPr>
        <w:keepNext/>
        <w:spacing w:before="120" w:after="360" w:line="276" w:lineRule="auto"/>
        <w:ind w:firstLine="397"/>
        <w:jc w:val="center"/>
        <w:rPr>
          <w:b/>
          <w:smallCaps/>
          <w:kern w:val="1"/>
          <w:sz w:val="20"/>
          <w:szCs w:val="20"/>
          <w:lang w:val="el-GR"/>
        </w:rPr>
      </w:pPr>
    </w:p>
    <w:p w:rsidR="002A0FA7" w:rsidRPr="005D1F58" w:rsidRDefault="002A0FA7" w:rsidP="002A0FA7">
      <w:pPr>
        <w:spacing w:after="200" w:line="276" w:lineRule="auto"/>
        <w:jc w:val="center"/>
        <w:rPr>
          <w:b/>
          <w:i/>
          <w:kern w:val="1"/>
          <w:sz w:val="20"/>
          <w:szCs w:val="20"/>
          <w:lang w:val="el-GR"/>
        </w:rPr>
      </w:pPr>
      <w:r w:rsidRPr="005D1F58">
        <w:rPr>
          <w:b/>
          <w:bCs/>
          <w:kern w:val="1"/>
          <w:sz w:val="20"/>
          <w:szCs w:val="20"/>
          <w:lang w:val="el-GR"/>
        </w:rPr>
        <w:t>Α: Καταλληλότητα</w:t>
      </w:r>
    </w:p>
    <w:p w:rsidR="002A0FA7" w:rsidRPr="005D1F58" w:rsidRDefault="002A0FA7" w:rsidP="002A0FA7">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 w:val="20"/>
          <w:szCs w:val="20"/>
          <w:lang w:val="el-GR"/>
        </w:rPr>
      </w:pPr>
      <w:r w:rsidRPr="005D1F58">
        <w:rPr>
          <w:b/>
          <w:i/>
          <w:kern w:val="1"/>
          <w:sz w:val="20"/>
          <w:szCs w:val="20"/>
          <w:lang w:val="el-GR"/>
        </w:rPr>
        <w:t xml:space="preserve">Ο οικονομικός φορέας πρέπει να  παράσχει πληροφορίες </w:t>
      </w:r>
      <w:r w:rsidRPr="005D1F58">
        <w:rPr>
          <w:b/>
          <w:i/>
          <w:kern w:val="1"/>
          <w:sz w:val="20"/>
          <w:szCs w:val="20"/>
          <w:u w:val="single"/>
          <w:lang w:val="el-GR"/>
        </w:rPr>
        <w:t>μόνον</w:t>
      </w:r>
      <w:r w:rsidRPr="005D1F58">
        <w:rPr>
          <w:b/>
          <w:i/>
          <w:kern w:val="1"/>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b/>
                <w:i/>
                <w:kern w:val="1"/>
                <w:sz w:val="20"/>
                <w:szCs w:val="20"/>
                <w:lang w:val="el-GR"/>
              </w:rPr>
            </w:pPr>
            <w:r w:rsidRPr="005D1F58">
              <w:rPr>
                <w:b/>
                <w:i/>
                <w:kern w:val="1"/>
                <w:sz w:val="20"/>
                <w:szCs w:val="20"/>
                <w:lang w:val="el-GR"/>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i/>
                <w:kern w:val="1"/>
                <w:sz w:val="20"/>
                <w:szCs w:val="20"/>
                <w:lang w:val="el-GR"/>
              </w:rPr>
              <w:t>Απάντηση</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i/>
                <w:kern w:val="1"/>
                <w:sz w:val="20"/>
                <w:szCs w:val="20"/>
                <w:lang w:val="el-GR"/>
              </w:rPr>
            </w:pPr>
            <w:r w:rsidRPr="005D1F58">
              <w:rPr>
                <w:b/>
                <w:kern w:val="1"/>
                <w:sz w:val="20"/>
                <w:szCs w:val="20"/>
                <w:lang w:val="el-GR"/>
              </w:rPr>
              <w:t>1) Ο οικονομικός φορέας είναι εγγεγραμμένος στα σχετικά επαγγελματικά ή εμπορικά μητρώα</w:t>
            </w:r>
            <w:r w:rsidRPr="005D1F58">
              <w:rPr>
                <w:kern w:val="1"/>
                <w:sz w:val="20"/>
                <w:szCs w:val="20"/>
                <w:lang w:val="el-GR"/>
              </w:rPr>
              <w:t xml:space="preserve"> που τηρούνται στην Ελλάδα ή στο κράτος μέλος εγκατάστασής</w:t>
            </w:r>
            <w:r w:rsidRPr="005D1F58">
              <w:rPr>
                <w:kern w:val="1"/>
                <w:sz w:val="20"/>
                <w:szCs w:val="20"/>
                <w:vertAlign w:val="superscript"/>
                <w:lang w:val="el-GR"/>
              </w:rPr>
              <w:endnoteReference w:id="24"/>
            </w:r>
            <w:r w:rsidRPr="005D1F58">
              <w:rPr>
                <w:kern w:val="1"/>
                <w:sz w:val="20"/>
                <w:szCs w:val="20"/>
                <w:lang w:val="el-GR"/>
              </w:rPr>
              <w:t>; του:</w:t>
            </w:r>
          </w:p>
          <w:p w:rsidR="002A0FA7" w:rsidRPr="005D1F58" w:rsidRDefault="002A0FA7" w:rsidP="002A0FA7">
            <w:pPr>
              <w:spacing w:after="0" w:line="276" w:lineRule="auto"/>
              <w:rPr>
                <w:kern w:val="1"/>
                <w:sz w:val="20"/>
                <w:szCs w:val="20"/>
                <w:lang w:val="el-GR"/>
              </w:rPr>
            </w:pPr>
            <w:r w:rsidRPr="005D1F58">
              <w:rPr>
                <w:i/>
                <w:kern w:val="1"/>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jc w:val="left"/>
              <w:rPr>
                <w:i/>
                <w:kern w:val="1"/>
                <w:sz w:val="20"/>
                <w:szCs w:val="20"/>
                <w:lang w:val="el-GR"/>
              </w:rPr>
            </w:pPr>
            <w:r w:rsidRPr="005D1F58">
              <w:rPr>
                <w:kern w:val="1"/>
                <w:sz w:val="20"/>
                <w:szCs w:val="20"/>
                <w:lang w:val="el-GR"/>
              </w:rPr>
              <w:t>[…]</w:t>
            </w:r>
          </w:p>
          <w:p w:rsidR="002A0FA7" w:rsidRPr="005D1F58" w:rsidRDefault="002A0FA7" w:rsidP="002A0FA7">
            <w:pPr>
              <w:spacing w:after="0" w:line="276" w:lineRule="auto"/>
              <w:jc w:val="left"/>
              <w:rPr>
                <w:i/>
                <w:kern w:val="1"/>
                <w:sz w:val="20"/>
                <w:szCs w:val="20"/>
                <w:lang w:val="el-GR"/>
              </w:rPr>
            </w:pPr>
          </w:p>
          <w:p w:rsidR="002A0FA7" w:rsidRPr="005D1F58" w:rsidRDefault="002A0FA7" w:rsidP="002A0FA7">
            <w:pPr>
              <w:spacing w:after="0" w:line="276" w:lineRule="auto"/>
              <w:jc w:val="left"/>
              <w:rPr>
                <w:i/>
                <w:kern w:val="1"/>
                <w:sz w:val="20"/>
                <w:szCs w:val="20"/>
                <w:lang w:val="el-GR"/>
              </w:rPr>
            </w:pPr>
          </w:p>
          <w:p w:rsidR="002A0FA7" w:rsidRPr="005D1F58" w:rsidRDefault="002A0FA7" w:rsidP="002A0FA7">
            <w:pPr>
              <w:spacing w:after="0" w:line="276" w:lineRule="auto"/>
              <w:jc w:val="left"/>
              <w:rPr>
                <w:i/>
                <w:kern w:val="1"/>
                <w:sz w:val="20"/>
                <w:szCs w:val="20"/>
                <w:lang w:val="el-GR"/>
              </w:rPr>
            </w:pPr>
          </w:p>
          <w:p w:rsidR="002A0FA7" w:rsidRPr="005D1F58" w:rsidRDefault="002A0FA7" w:rsidP="002A0FA7">
            <w:pPr>
              <w:spacing w:after="0" w:line="276" w:lineRule="auto"/>
              <w:jc w:val="left"/>
              <w:rPr>
                <w:i/>
                <w:kern w:val="1"/>
                <w:sz w:val="20"/>
                <w:szCs w:val="20"/>
                <w:lang w:val="el-GR"/>
              </w:rPr>
            </w:pPr>
            <w:r w:rsidRPr="005D1F58">
              <w:rPr>
                <w:i/>
                <w:kern w:val="1"/>
                <w:sz w:val="20"/>
                <w:szCs w:val="20"/>
                <w:lang w:val="el-GR"/>
              </w:rPr>
              <w:t xml:space="preserve">(διαδικτυακή διεύθυνση, αρχή ή φορέας έκδοσης, επακριβή στοιχεία αναφοράς των εγγράφων): </w:t>
            </w:r>
          </w:p>
          <w:p w:rsidR="002A0FA7" w:rsidRPr="005D1F58" w:rsidRDefault="002A0FA7" w:rsidP="002A0FA7">
            <w:pPr>
              <w:spacing w:after="0" w:line="276" w:lineRule="auto"/>
              <w:jc w:val="left"/>
              <w:rPr>
                <w:kern w:val="1"/>
                <w:sz w:val="20"/>
                <w:szCs w:val="20"/>
                <w:lang w:val="el-GR"/>
              </w:rPr>
            </w:pPr>
            <w:r w:rsidRPr="005D1F58">
              <w:rPr>
                <w:i/>
                <w:kern w:val="1"/>
                <w:sz w:val="20"/>
                <w:szCs w:val="20"/>
                <w:lang w:val="el-GR"/>
              </w:rPr>
              <w:t>[……][……][……]</w:t>
            </w:r>
          </w:p>
        </w:tc>
      </w:tr>
    </w:tbl>
    <w:p w:rsidR="002A0FA7" w:rsidRPr="005D1F58" w:rsidRDefault="002A0FA7" w:rsidP="002A0FA7">
      <w:pPr>
        <w:spacing w:after="200" w:line="276" w:lineRule="auto"/>
        <w:ind w:firstLine="397"/>
        <w:jc w:val="center"/>
        <w:rPr>
          <w:b/>
          <w:bCs/>
          <w:kern w:val="1"/>
          <w:sz w:val="20"/>
          <w:szCs w:val="20"/>
          <w:lang w:val="el-GR"/>
        </w:rPr>
      </w:pPr>
    </w:p>
    <w:p w:rsidR="002A0FA7" w:rsidRPr="005D1F58" w:rsidRDefault="002A0FA7" w:rsidP="002A0FA7">
      <w:pPr>
        <w:spacing w:after="200" w:line="276" w:lineRule="auto"/>
        <w:ind w:firstLine="397"/>
        <w:jc w:val="center"/>
        <w:rPr>
          <w:b/>
          <w:bCs/>
          <w:kern w:val="1"/>
          <w:sz w:val="20"/>
          <w:szCs w:val="20"/>
          <w:lang w:val="el-GR"/>
        </w:rPr>
      </w:pPr>
      <w:r w:rsidRPr="005D1F58">
        <w:rPr>
          <w:b/>
          <w:bCs/>
          <w:kern w:val="1"/>
          <w:sz w:val="20"/>
          <w:szCs w:val="20"/>
          <w:lang w:val="el-GR"/>
        </w:rPr>
        <w:t>Β. Οικονομική και χρηματοοικονομική επάρκεια</w:t>
      </w:r>
    </w:p>
    <w:p w:rsidR="002A0FA7" w:rsidRPr="005D1F58" w:rsidRDefault="002A0FA7" w:rsidP="002A0FA7">
      <w:pPr>
        <w:spacing w:after="200" w:line="276" w:lineRule="auto"/>
        <w:ind w:firstLine="397"/>
        <w:jc w:val="center"/>
        <w:rPr>
          <w:b/>
          <w:bCs/>
          <w:kern w:val="1"/>
          <w:sz w:val="20"/>
          <w:szCs w:val="20"/>
          <w:lang w:val="el-GR"/>
        </w:rPr>
      </w:pPr>
    </w:p>
    <w:p w:rsidR="002A0FA7" w:rsidRPr="005D1F58" w:rsidRDefault="002A0FA7" w:rsidP="002A0FA7">
      <w:pPr>
        <w:spacing w:after="200" w:line="276" w:lineRule="auto"/>
        <w:ind w:firstLine="397"/>
        <w:jc w:val="center"/>
        <w:rPr>
          <w:b/>
          <w:bCs/>
          <w:kern w:val="1"/>
          <w:sz w:val="20"/>
          <w:szCs w:val="20"/>
          <w:lang w:val="el-GR"/>
        </w:rPr>
      </w:pPr>
      <w:r w:rsidRPr="005D1F58">
        <w:rPr>
          <w:b/>
          <w:bCs/>
          <w:kern w:val="1"/>
          <w:sz w:val="20"/>
          <w:szCs w:val="20"/>
          <w:lang w:val="el-GR"/>
        </w:rPr>
        <w:t>-</w:t>
      </w:r>
    </w:p>
    <w:p w:rsidR="002A0FA7" w:rsidRPr="005D1F58" w:rsidRDefault="002A0FA7" w:rsidP="002A0FA7">
      <w:pPr>
        <w:pageBreakBefore/>
        <w:spacing w:after="200" w:line="276" w:lineRule="auto"/>
        <w:jc w:val="center"/>
        <w:rPr>
          <w:b/>
          <w:kern w:val="1"/>
          <w:sz w:val="20"/>
          <w:szCs w:val="20"/>
          <w:lang w:val="el-GR"/>
        </w:rPr>
      </w:pPr>
      <w:r w:rsidRPr="005D1F58">
        <w:rPr>
          <w:b/>
          <w:bCs/>
          <w:kern w:val="1"/>
          <w:sz w:val="20"/>
          <w:szCs w:val="20"/>
          <w:lang w:val="el-GR"/>
        </w:rPr>
        <w:lastRenderedPageBreak/>
        <w:t>Γ: Τεχνική και επαγγελματική ικανότητα</w:t>
      </w:r>
    </w:p>
    <w:p w:rsidR="002A0FA7" w:rsidRPr="005D1F58" w:rsidRDefault="002A0FA7" w:rsidP="002A0FA7">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 w:val="20"/>
          <w:szCs w:val="20"/>
          <w:lang w:val="el-GR"/>
        </w:rPr>
      </w:pPr>
      <w:r w:rsidRPr="005D1F58">
        <w:rPr>
          <w:b/>
          <w:kern w:val="1"/>
          <w:sz w:val="20"/>
          <w:szCs w:val="20"/>
          <w:lang w:val="el-GR"/>
        </w:rPr>
        <w:t>Ο οικονομικός φορέας πρέπει να παράσχε</w:t>
      </w:r>
      <w:r w:rsidRPr="005D1F58">
        <w:rPr>
          <w:b/>
          <w:i/>
          <w:kern w:val="1"/>
          <w:sz w:val="20"/>
          <w:szCs w:val="20"/>
          <w:lang w:val="el-GR"/>
        </w:rPr>
        <w:t>ι</w:t>
      </w:r>
      <w:r w:rsidRPr="005D1F58">
        <w:rPr>
          <w:b/>
          <w:kern w:val="1"/>
          <w:sz w:val="20"/>
          <w:szCs w:val="20"/>
          <w:lang w:val="el-GR"/>
        </w:rPr>
        <w:t xml:space="preserve"> πληροφορίες </w:t>
      </w:r>
      <w:r w:rsidRPr="005D1F58">
        <w:rPr>
          <w:b/>
          <w:kern w:val="1"/>
          <w:sz w:val="20"/>
          <w:szCs w:val="20"/>
          <w:u w:val="single"/>
          <w:lang w:val="el-GR"/>
        </w:rPr>
        <w:t>μόνον</w:t>
      </w:r>
      <w:r w:rsidRPr="005D1F58">
        <w:rPr>
          <w:b/>
          <w:kern w:val="1"/>
          <w:sz w:val="20"/>
          <w:szCs w:val="20"/>
          <w:lang w:val="el-GR"/>
        </w:rPr>
        <w:t xml:space="preserve"> όταν τα σχετικά κριτήρια επιλογής έχουν οριστεί από την αναθέτουσα αρχή ή τον αναθέτοντα φορέα  </w:t>
      </w:r>
      <w:r w:rsidRPr="005D1F58">
        <w:rPr>
          <w:b/>
          <w:bCs/>
          <w:kern w:val="1"/>
          <w:sz w:val="20"/>
          <w:szCs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b/>
                <w:i/>
                <w:kern w:val="1"/>
                <w:sz w:val="20"/>
                <w:szCs w:val="20"/>
                <w:lang w:val="el-GR"/>
              </w:rPr>
            </w:pPr>
            <w:r w:rsidRPr="005D1F58">
              <w:rPr>
                <w:b/>
                <w:i/>
                <w:kern w:val="1"/>
                <w:sz w:val="20"/>
                <w:szCs w:val="20"/>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b/>
                <w:i/>
                <w:kern w:val="1"/>
                <w:sz w:val="20"/>
                <w:szCs w:val="20"/>
                <w:lang w:val="el-GR"/>
              </w:rPr>
              <w:t>Απάντηση:</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1β) Μόνο για </w:t>
            </w:r>
            <w:r w:rsidRPr="005D1F58">
              <w:rPr>
                <w:b/>
                <w:i/>
                <w:kern w:val="1"/>
                <w:sz w:val="20"/>
                <w:szCs w:val="20"/>
                <w:lang w:val="el-GR"/>
              </w:rPr>
              <w:t>δημόσιες συμβάσεις προμηθειών και δημόσιες συμβάσεις υπηρεσιών</w:t>
            </w:r>
            <w:r w:rsidRPr="005D1F58">
              <w:rPr>
                <w:kern w:val="1"/>
                <w:sz w:val="20"/>
                <w:szCs w:val="20"/>
                <w:lang w:val="el-GR"/>
              </w:rPr>
              <w:t>:</w:t>
            </w:r>
          </w:p>
          <w:p w:rsidR="002A0FA7" w:rsidRPr="005D1F58" w:rsidRDefault="002A0FA7" w:rsidP="002A0FA7">
            <w:pPr>
              <w:spacing w:after="0" w:line="276" w:lineRule="auto"/>
              <w:rPr>
                <w:kern w:val="1"/>
                <w:sz w:val="20"/>
                <w:szCs w:val="20"/>
                <w:lang w:val="el-GR"/>
              </w:rPr>
            </w:pPr>
            <w:r w:rsidRPr="005D1F58">
              <w:rPr>
                <w:kern w:val="1"/>
                <w:sz w:val="20"/>
                <w:szCs w:val="20"/>
                <w:lang w:val="el-GR"/>
              </w:rPr>
              <w:t>Κατά τη διάρκεια της περιόδου αναφοράς</w:t>
            </w:r>
            <w:r w:rsidRPr="005D1F58">
              <w:rPr>
                <w:kern w:val="1"/>
                <w:sz w:val="20"/>
                <w:szCs w:val="20"/>
                <w:vertAlign w:val="superscript"/>
                <w:lang w:val="el-GR"/>
              </w:rPr>
              <w:endnoteReference w:id="25"/>
            </w:r>
            <w:r w:rsidRPr="005D1F58">
              <w:rPr>
                <w:kern w:val="1"/>
                <w:sz w:val="20"/>
                <w:szCs w:val="20"/>
                <w:lang w:val="el-GR"/>
              </w:rPr>
              <w:t xml:space="preserve">, ο οικονομικός φορέας έχει </w:t>
            </w:r>
            <w:r w:rsidRPr="005D1F58">
              <w:rPr>
                <w:b/>
                <w:kern w:val="1"/>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A0FA7" w:rsidRPr="005D1F58" w:rsidRDefault="002A0FA7" w:rsidP="002A0FA7">
            <w:pPr>
              <w:spacing w:after="0" w:line="276" w:lineRule="auto"/>
              <w:rPr>
                <w:kern w:val="1"/>
                <w:sz w:val="20"/>
                <w:szCs w:val="20"/>
                <w:lang w:val="el-GR"/>
              </w:rPr>
            </w:pPr>
            <w:r w:rsidRPr="005D1F58">
              <w:rPr>
                <w:kern w:val="1"/>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5D1F58">
              <w:rPr>
                <w:kern w:val="1"/>
                <w:sz w:val="20"/>
                <w:szCs w:val="20"/>
                <w:vertAlign w:val="superscript"/>
                <w:lang w:val="el-GR"/>
              </w:rPr>
              <w:endnoteReference w:id="26"/>
            </w:r>
            <w:r w:rsidRPr="005D1F58">
              <w:rPr>
                <w:kern w:val="1"/>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tbl>
            <w:tblPr>
              <w:tblW w:w="0" w:type="auto"/>
              <w:tblLayout w:type="fixed"/>
              <w:tblLook w:val="0000" w:firstRow="0" w:lastRow="0" w:firstColumn="0" w:lastColumn="0" w:noHBand="0" w:noVBand="0"/>
            </w:tblPr>
            <w:tblGrid>
              <w:gridCol w:w="1057"/>
              <w:gridCol w:w="1052"/>
              <w:gridCol w:w="1052"/>
              <w:gridCol w:w="1155"/>
            </w:tblGrid>
            <w:tr w:rsidR="002A0FA7" w:rsidRPr="005D1F58" w:rsidTr="00022E71">
              <w:tc>
                <w:tcPr>
                  <w:tcW w:w="1057"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παραλήπτες</w:t>
                  </w:r>
                </w:p>
              </w:tc>
            </w:tr>
            <w:tr w:rsidR="002A0FA7" w:rsidRPr="005D1F58" w:rsidTr="00022E71">
              <w:tc>
                <w:tcPr>
                  <w:tcW w:w="1057"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napToGrid w:val="0"/>
                    <w:spacing w:after="0" w:line="276" w:lineRule="auto"/>
                    <w:ind w:firstLine="397"/>
                    <w:rPr>
                      <w:kern w:val="1"/>
                      <w:sz w:val="20"/>
                      <w:szCs w:val="20"/>
                      <w:lang w:val="el-GR"/>
                    </w:rPr>
                  </w:pPr>
                </w:p>
              </w:tc>
              <w:tc>
                <w:tcPr>
                  <w:tcW w:w="1052"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napToGrid w:val="0"/>
                    <w:spacing w:after="0" w:line="276" w:lineRule="auto"/>
                    <w:ind w:firstLine="397"/>
                    <w:rPr>
                      <w:kern w:val="1"/>
                      <w:sz w:val="20"/>
                      <w:szCs w:val="20"/>
                      <w:lang w:val="el-GR"/>
                    </w:rPr>
                  </w:pPr>
                </w:p>
              </w:tc>
              <w:tc>
                <w:tcPr>
                  <w:tcW w:w="1052"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napToGrid w:val="0"/>
                    <w:spacing w:after="0" w:line="276" w:lineRule="auto"/>
                    <w:ind w:firstLine="397"/>
                    <w:rPr>
                      <w:kern w:val="1"/>
                      <w:sz w:val="20"/>
                      <w:szCs w:val="20"/>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napToGrid w:val="0"/>
                    <w:spacing w:after="0" w:line="276" w:lineRule="auto"/>
                    <w:ind w:firstLine="397"/>
                    <w:rPr>
                      <w:kern w:val="1"/>
                      <w:sz w:val="20"/>
                      <w:szCs w:val="20"/>
                      <w:lang w:val="el-GR"/>
                    </w:rPr>
                  </w:pPr>
                </w:p>
              </w:tc>
            </w:tr>
          </w:tbl>
          <w:p w:rsidR="002A0FA7" w:rsidRPr="005D1F58" w:rsidRDefault="002A0FA7" w:rsidP="002A0FA7">
            <w:pPr>
              <w:spacing w:after="0" w:line="276" w:lineRule="auto"/>
              <w:ind w:firstLine="397"/>
              <w:rPr>
                <w:kern w:val="1"/>
                <w:sz w:val="20"/>
                <w:szCs w:val="20"/>
                <w:lang w:val="el-GR"/>
              </w:rPr>
            </w:pP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2) Ο οικονομικός φορέας μπορεί να χρησιμοποιήσει το ακόλουθο </w:t>
            </w:r>
            <w:r w:rsidRPr="005D1F58">
              <w:rPr>
                <w:b/>
                <w:kern w:val="1"/>
                <w:sz w:val="20"/>
                <w:szCs w:val="20"/>
                <w:lang w:val="el-GR"/>
              </w:rPr>
              <w:t>προσωπικό ή τις ακόλουθες τεχνικές υπηρεσίες</w:t>
            </w:r>
            <w:r w:rsidRPr="005D1F58">
              <w:rPr>
                <w:kern w:val="1"/>
                <w:sz w:val="20"/>
                <w:szCs w:val="20"/>
                <w:vertAlign w:val="superscript"/>
                <w:lang w:val="el-GR"/>
              </w:rPr>
              <w:endnoteReference w:id="27"/>
            </w:r>
            <w:r w:rsidRPr="005D1F58">
              <w:rPr>
                <w:kern w:val="1"/>
                <w:sz w:val="20"/>
                <w:szCs w:val="20"/>
                <w:lang w:val="el-GR"/>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6) Οι ακόλουθοι </w:t>
            </w:r>
            <w:r w:rsidRPr="005D1F58">
              <w:rPr>
                <w:b/>
                <w:kern w:val="1"/>
                <w:sz w:val="20"/>
                <w:szCs w:val="20"/>
                <w:lang w:val="el-GR"/>
              </w:rPr>
              <w:t>τίτλοι σπουδών και επαγγελματικών προσόντων</w:t>
            </w:r>
            <w:r w:rsidRPr="005D1F58">
              <w:rPr>
                <w:kern w:val="1"/>
                <w:sz w:val="20"/>
                <w:szCs w:val="20"/>
                <w:lang w:val="el-GR"/>
              </w:rPr>
              <w:t xml:space="preserve"> διατίθενται από:</w:t>
            </w:r>
          </w:p>
          <w:p w:rsidR="002A0FA7" w:rsidRPr="005D1F58" w:rsidRDefault="002A0FA7" w:rsidP="002A0FA7">
            <w:pPr>
              <w:spacing w:after="0" w:line="276" w:lineRule="auto"/>
              <w:rPr>
                <w:b/>
                <w:i/>
                <w:kern w:val="1"/>
                <w:sz w:val="20"/>
                <w:szCs w:val="20"/>
                <w:lang w:val="el-GR"/>
              </w:rPr>
            </w:pPr>
            <w:r w:rsidRPr="005D1F58">
              <w:rPr>
                <w:kern w:val="1"/>
                <w:sz w:val="20"/>
                <w:szCs w:val="20"/>
                <w:lang w:val="el-GR"/>
              </w:rPr>
              <w:t>α) τον ίδιο τον πάροχο υπηρεσιών ή τον εργολάβο,</w:t>
            </w:r>
          </w:p>
          <w:p w:rsidR="002A0FA7" w:rsidRPr="005D1F58" w:rsidRDefault="002A0FA7" w:rsidP="002A0FA7">
            <w:pPr>
              <w:spacing w:after="0" w:line="276" w:lineRule="auto"/>
              <w:rPr>
                <w:kern w:val="1"/>
                <w:sz w:val="20"/>
                <w:szCs w:val="20"/>
                <w:lang w:val="el-GR"/>
              </w:rPr>
            </w:pPr>
            <w:r w:rsidRPr="005D1F58">
              <w:rPr>
                <w:b/>
                <w:i/>
                <w:kern w:val="1"/>
                <w:sz w:val="20"/>
                <w:szCs w:val="20"/>
                <w:lang w:val="el-GR"/>
              </w:rPr>
              <w:t>και/ή</w:t>
            </w:r>
            <w:r w:rsidRPr="005D1F58">
              <w:rPr>
                <w:kern w:val="1"/>
                <w:sz w:val="20"/>
                <w:szCs w:val="20"/>
                <w:lang w:val="el-GR"/>
              </w:rPr>
              <w:t xml:space="preserve"> (ανάλογα με τις απαιτήσεις που ορίζονται στη σχετική πρόσκληση ή διακήρυξη ή στα έγγραφα της σύμβασης)</w:t>
            </w:r>
          </w:p>
          <w:p w:rsidR="002A0FA7" w:rsidRPr="005D1F58" w:rsidRDefault="002A0FA7" w:rsidP="002A0FA7">
            <w:pPr>
              <w:spacing w:after="0" w:line="276" w:lineRule="auto"/>
              <w:rPr>
                <w:kern w:val="1"/>
                <w:sz w:val="20"/>
                <w:szCs w:val="20"/>
                <w:lang w:val="el-GR"/>
              </w:rPr>
            </w:pPr>
            <w:r w:rsidRPr="005D1F58">
              <w:rPr>
                <w:kern w:val="1"/>
                <w:sz w:val="20"/>
                <w:szCs w:val="20"/>
                <w:lang w:val="el-GR"/>
              </w:rPr>
              <w:t>β) τα στελέχη του:</w:t>
            </w:r>
          </w:p>
          <w:p w:rsidR="002A0FA7" w:rsidRPr="005D1F58" w:rsidRDefault="002A0FA7" w:rsidP="002A0FA7">
            <w:pPr>
              <w:snapToGrid w:val="0"/>
              <w:spacing w:after="0" w:line="276" w:lineRule="auto"/>
              <w:rPr>
                <w:kern w:val="1"/>
                <w:sz w:val="20"/>
                <w:szCs w:val="20"/>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napToGrid w:val="0"/>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α)[......................................……]</w:t>
            </w: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p>
          <w:p w:rsidR="002A0FA7" w:rsidRPr="005D1F58" w:rsidRDefault="002A0FA7" w:rsidP="002A0FA7">
            <w:pPr>
              <w:spacing w:after="0" w:line="276" w:lineRule="auto"/>
              <w:rPr>
                <w:kern w:val="1"/>
                <w:sz w:val="20"/>
                <w:szCs w:val="20"/>
                <w:lang w:val="el-GR"/>
              </w:rPr>
            </w:pPr>
            <w:r w:rsidRPr="005D1F58">
              <w:rPr>
                <w:kern w:val="1"/>
                <w:sz w:val="20"/>
                <w:szCs w:val="20"/>
                <w:lang w:val="el-GR"/>
              </w:rPr>
              <w:t>β) [……]</w:t>
            </w:r>
          </w:p>
        </w:tc>
      </w:tr>
      <w:tr w:rsidR="002A0FA7" w:rsidRPr="005D1F58" w:rsidTr="00022E71">
        <w:trPr>
          <w:jc w:val="center"/>
        </w:trPr>
        <w:tc>
          <w:tcPr>
            <w:tcW w:w="4479" w:type="dxa"/>
            <w:tcBorders>
              <w:left w:val="single" w:sz="4" w:space="0" w:color="000000"/>
              <w:bottom w:val="single" w:sz="4" w:space="0" w:color="000000"/>
            </w:tcBorders>
            <w:shd w:val="clear" w:color="auto" w:fill="auto"/>
          </w:tcPr>
          <w:p w:rsidR="002A0FA7" w:rsidRPr="005D1F58" w:rsidRDefault="002A0FA7" w:rsidP="002A0FA7">
            <w:pPr>
              <w:snapToGrid w:val="0"/>
              <w:spacing w:after="0" w:line="276" w:lineRule="auto"/>
              <w:rPr>
                <w:kern w:val="1"/>
                <w:sz w:val="20"/>
                <w:szCs w:val="20"/>
                <w:lang w:val="el-GR"/>
              </w:rPr>
            </w:pPr>
            <w:r w:rsidRPr="005D1F58">
              <w:rPr>
                <w:kern w:val="1"/>
                <w:sz w:val="20"/>
                <w:szCs w:val="20"/>
                <w:lang w:val="el-GR"/>
              </w:rPr>
              <w:t xml:space="preserve">9) Ο οικονομικός φορέας θα έχει στη διάθεσή του τα ακόλουθα </w:t>
            </w:r>
            <w:r w:rsidRPr="005D1F58">
              <w:rPr>
                <w:b/>
                <w:kern w:val="1"/>
                <w:sz w:val="20"/>
                <w:szCs w:val="20"/>
                <w:lang w:val="el-GR"/>
              </w:rPr>
              <w:t xml:space="preserve">μηχανήματα, εγκαταστάσεις και τεχνικό εξοπλισμό </w:t>
            </w:r>
            <w:r w:rsidRPr="005D1F58">
              <w:rPr>
                <w:kern w:val="1"/>
                <w:sz w:val="20"/>
                <w:szCs w:val="20"/>
                <w:lang w:val="el-GR"/>
              </w:rPr>
              <w:t xml:space="preserve">για την εκτέλεση της σύμβασης: </w:t>
            </w:r>
          </w:p>
        </w:tc>
        <w:tc>
          <w:tcPr>
            <w:tcW w:w="4480" w:type="dxa"/>
            <w:tcBorders>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r w:rsidR="002A0FA7" w:rsidRPr="005D1F58" w:rsidTr="00022E71">
        <w:trPr>
          <w:jc w:val="center"/>
        </w:trPr>
        <w:tc>
          <w:tcPr>
            <w:tcW w:w="4479" w:type="dxa"/>
            <w:tcBorders>
              <w:top w:val="single" w:sz="4" w:space="0" w:color="000000"/>
              <w:left w:val="single" w:sz="4" w:space="0" w:color="000000"/>
              <w:bottom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 xml:space="preserve">10) Ο οικονομικός φορέας </w:t>
            </w:r>
            <w:r w:rsidRPr="005D1F58">
              <w:rPr>
                <w:b/>
                <w:kern w:val="1"/>
                <w:sz w:val="20"/>
                <w:szCs w:val="20"/>
                <w:lang w:val="el-GR"/>
              </w:rPr>
              <w:t>προτίθεται, να αναθέσει σε τρίτους υπό μορφή υπεργολαβίας</w:t>
            </w:r>
            <w:r w:rsidRPr="005D1F58">
              <w:rPr>
                <w:kern w:val="1"/>
                <w:sz w:val="20"/>
                <w:szCs w:val="20"/>
                <w:vertAlign w:val="superscript"/>
                <w:lang w:val="el-GR"/>
              </w:rPr>
              <w:endnoteReference w:id="28"/>
            </w:r>
            <w:r w:rsidRPr="005D1F58">
              <w:rPr>
                <w:kern w:val="1"/>
                <w:sz w:val="20"/>
                <w:szCs w:val="20"/>
                <w:lang w:val="el-GR"/>
              </w:rPr>
              <w:t xml:space="preserve"> το ακόλουθο</w:t>
            </w:r>
            <w:r w:rsidRPr="005D1F58">
              <w:rPr>
                <w:b/>
                <w:kern w:val="1"/>
                <w:sz w:val="20"/>
                <w:szCs w:val="20"/>
                <w:lang w:val="el-GR"/>
              </w:rPr>
              <w:t xml:space="preserve"> τμήμα (δηλ. ποσοστό)</w:t>
            </w:r>
            <w:r w:rsidRPr="005D1F58">
              <w:rPr>
                <w:kern w:val="1"/>
                <w:sz w:val="20"/>
                <w:szCs w:val="20"/>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0FA7" w:rsidRPr="005D1F58" w:rsidRDefault="002A0FA7" w:rsidP="002A0FA7">
            <w:pPr>
              <w:spacing w:after="0" w:line="276" w:lineRule="auto"/>
              <w:rPr>
                <w:kern w:val="1"/>
                <w:sz w:val="20"/>
                <w:szCs w:val="20"/>
                <w:lang w:val="el-GR"/>
              </w:rPr>
            </w:pPr>
            <w:r w:rsidRPr="005D1F58">
              <w:rPr>
                <w:kern w:val="1"/>
                <w:sz w:val="20"/>
                <w:szCs w:val="20"/>
                <w:lang w:val="el-GR"/>
              </w:rPr>
              <w:t>[....……]</w:t>
            </w:r>
          </w:p>
        </w:tc>
      </w:tr>
    </w:tbl>
    <w:p w:rsidR="002A0FA7" w:rsidRPr="005D1F58" w:rsidRDefault="002A0FA7" w:rsidP="002A0FA7">
      <w:pPr>
        <w:keepNext/>
        <w:spacing w:before="120" w:after="360" w:line="276" w:lineRule="auto"/>
        <w:jc w:val="center"/>
        <w:rPr>
          <w:b/>
          <w:smallCaps/>
          <w:kern w:val="1"/>
          <w:sz w:val="20"/>
          <w:szCs w:val="20"/>
          <w:lang w:val="el-GR"/>
        </w:rPr>
      </w:pPr>
    </w:p>
    <w:p w:rsidR="002A0FA7" w:rsidRPr="005D1F58" w:rsidRDefault="002A0FA7" w:rsidP="002A0FA7">
      <w:pPr>
        <w:spacing w:after="200" w:line="276" w:lineRule="auto"/>
        <w:ind w:firstLine="397"/>
        <w:jc w:val="center"/>
        <w:rPr>
          <w:b/>
          <w:bCs/>
          <w:kern w:val="1"/>
          <w:sz w:val="20"/>
          <w:szCs w:val="20"/>
          <w:lang w:val="el-GR"/>
        </w:rPr>
      </w:pPr>
    </w:p>
    <w:p w:rsidR="002A0FA7" w:rsidRPr="005D1F58" w:rsidRDefault="002A0FA7" w:rsidP="002A0FA7">
      <w:pPr>
        <w:pageBreakBefore/>
        <w:spacing w:after="200" w:line="276" w:lineRule="auto"/>
        <w:ind w:firstLine="397"/>
        <w:jc w:val="center"/>
        <w:rPr>
          <w:b/>
          <w:i/>
          <w:kern w:val="1"/>
          <w:sz w:val="20"/>
          <w:szCs w:val="20"/>
          <w:lang w:val="el-GR"/>
        </w:rPr>
      </w:pPr>
      <w:r w:rsidRPr="005D1F58">
        <w:rPr>
          <w:b/>
          <w:bCs/>
          <w:kern w:val="1"/>
          <w:sz w:val="20"/>
          <w:szCs w:val="20"/>
          <w:lang w:val="el-GR"/>
        </w:rPr>
        <w:lastRenderedPageBreak/>
        <w:t>Δ: Συστήματα διασφάλισης ποιότητας και πρότυπα περιβαλλοντικής διαχείρισης</w:t>
      </w:r>
    </w:p>
    <w:p w:rsidR="002A0FA7" w:rsidRPr="005D1F58" w:rsidRDefault="002A0FA7" w:rsidP="002A0FA7">
      <w:pPr>
        <w:spacing w:after="200" w:line="276" w:lineRule="auto"/>
        <w:jc w:val="center"/>
        <w:rPr>
          <w:b/>
          <w:kern w:val="1"/>
          <w:sz w:val="20"/>
          <w:szCs w:val="20"/>
          <w:lang w:val="el-GR"/>
        </w:rPr>
      </w:pPr>
      <w:r w:rsidRPr="005D1F58">
        <w:rPr>
          <w:b/>
          <w:kern w:val="1"/>
          <w:sz w:val="20"/>
          <w:szCs w:val="20"/>
          <w:lang w:val="el-GR"/>
        </w:rPr>
        <w:t>-</w:t>
      </w:r>
    </w:p>
    <w:p w:rsidR="002A0FA7" w:rsidRPr="005D1F58" w:rsidRDefault="002A0FA7" w:rsidP="002A0FA7">
      <w:pPr>
        <w:snapToGrid w:val="0"/>
        <w:spacing w:after="0" w:line="276" w:lineRule="auto"/>
        <w:jc w:val="center"/>
        <w:rPr>
          <w:b/>
          <w:bCs/>
          <w:kern w:val="1"/>
          <w:sz w:val="20"/>
          <w:szCs w:val="20"/>
          <w:lang w:val="el-GR"/>
        </w:rPr>
      </w:pPr>
      <w:r w:rsidRPr="005D1F58">
        <w:rPr>
          <w:b/>
          <w:bCs/>
          <w:kern w:val="1"/>
          <w:sz w:val="20"/>
          <w:szCs w:val="20"/>
          <w:lang w:val="el-GR"/>
        </w:rPr>
        <w:t>Μέρος V: Περιορισμός του αριθμού των πληρούντων τα κριτήρια επιλογής υποψηφίων</w:t>
      </w:r>
    </w:p>
    <w:p w:rsidR="002A0FA7" w:rsidRPr="005D1F58" w:rsidRDefault="002A0FA7" w:rsidP="002A0FA7">
      <w:pPr>
        <w:snapToGrid w:val="0"/>
        <w:spacing w:after="0" w:line="276" w:lineRule="auto"/>
        <w:rPr>
          <w:b/>
          <w:bCs/>
          <w:kern w:val="1"/>
          <w:sz w:val="20"/>
          <w:szCs w:val="20"/>
          <w:lang w:val="el-GR"/>
        </w:rPr>
      </w:pPr>
    </w:p>
    <w:p w:rsidR="002A0FA7" w:rsidRPr="005D1F58" w:rsidRDefault="002A0FA7" w:rsidP="002A0FA7">
      <w:pPr>
        <w:keepNext/>
        <w:spacing w:before="120" w:after="360" w:line="276" w:lineRule="auto"/>
        <w:jc w:val="center"/>
        <w:rPr>
          <w:b/>
          <w:bCs/>
          <w:kern w:val="1"/>
          <w:sz w:val="20"/>
          <w:szCs w:val="20"/>
          <w:lang w:val="el-GR"/>
        </w:rPr>
      </w:pPr>
      <w:r w:rsidRPr="005D1F58">
        <w:rPr>
          <w:b/>
          <w:bCs/>
          <w:kern w:val="1"/>
          <w:sz w:val="20"/>
          <w:szCs w:val="20"/>
          <w:lang w:val="el-GR"/>
        </w:rPr>
        <w:t>-</w:t>
      </w:r>
    </w:p>
    <w:p w:rsidR="002A0FA7" w:rsidRPr="005D1F58" w:rsidRDefault="002A0FA7" w:rsidP="002A0FA7">
      <w:pPr>
        <w:keepNext/>
        <w:spacing w:before="120" w:after="360" w:line="276" w:lineRule="auto"/>
        <w:rPr>
          <w:b/>
          <w:i/>
          <w:kern w:val="1"/>
          <w:sz w:val="20"/>
          <w:szCs w:val="20"/>
          <w:lang w:val="el-GR"/>
        </w:rPr>
      </w:pPr>
      <w:r w:rsidRPr="005D1F58">
        <w:rPr>
          <w:b/>
          <w:bCs/>
          <w:kern w:val="1"/>
          <w:sz w:val="20"/>
          <w:szCs w:val="20"/>
          <w:lang w:val="el-GR"/>
        </w:rPr>
        <w:t>Μέρος VI: Τελικές δηλώσεις</w:t>
      </w:r>
    </w:p>
    <w:p w:rsidR="002A0FA7" w:rsidRPr="005D1F58" w:rsidRDefault="002A0FA7" w:rsidP="002A0FA7">
      <w:pPr>
        <w:spacing w:after="200" w:line="276" w:lineRule="auto"/>
        <w:rPr>
          <w:i/>
          <w:kern w:val="1"/>
          <w:sz w:val="20"/>
          <w:szCs w:val="20"/>
          <w:lang w:val="el-GR"/>
        </w:rPr>
      </w:pPr>
      <w:r w:rsidRPr="005D1F58">
        <w:rPr>
          <w:i/>
          <w:kern w:val="1"/>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A0FA7" w:rsidRPr="005D1F58" w:rsidRDefault="002A0FA7" w:rsidP="002A0FA7">
      <w:pPr>
        <w:spacing w:after="200" w:line="276" w:lineRule="auto"/>
        <w:rPr>
          <w:i/>
          <w:kern w:val="1"/>
          <w:sz w:val="20"/>
          <w:szCs w:val="20"/>
          <w:lang w:val="el-GR"/>
        </w:rPr>
      </w:pPr>
      <w:r w:rsidRPr="005D1F58">
        <w:rPr>
          <w:i/>
          <w:kern w:val="1"/>
          <w:sz w:val="20"/>
          <w:szCs w:val="20"/>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D1F58">
        <w:rPr>
          <w:kern w:val="1"/>
          <w:sz w:val="20"/>
          <w:szCs w:val="20"/>
          <w:vertAlign w:val="superscript"/>
          <w:lang w:val="el-GR"/>
        </w:rPr>
        <w:endnoteReference w:id="29"/>
      </w:r>
      <w:r w:rsidRPr="005D1F58">
        <w:rPr>
          <w:i/>
          <w:kern w:val="1"/>
          <w:sz w:val="20"/>
          <w:szCs w:val="20"/>
          <w:lang w:val="el-GR"/>
        </w:rPr>
        <w:t>, εκτός εάν :</w:t>
      </w:r>
    </w:p>
    <w:p w:rsidR="002A0FA7" w:rsidRPr="005D1F58" w:rsidRDefault="002A0FA7" w:rsidP="002A0FA7">
      <w:pPr>
        <w:spacing w:after="200" w:line="276" w:lineRule="auto"/>
        <w:rPr>
          <w:i/>
          <w:kern w:val="1"/>
          <w:sz w:val="20"/>
          <w:szCs w:val="20"/>
          <w:lang w:val="el-GR"/>
        </w:rPr>
      </w:pPr>
      <w:r w:rsidRPr="005D1F58">
        <w:rPr>
          <w:i/>
          <w:kern w:val="1"/>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D1F58">
        <w:rPr>
          <w:kern w:val="1"/>
          <w:sz w:val="20"/>
          <w:szCs w:val="20"/>
          <w:vertAlign w:val="superscript"/>
          <w:lang w:val="el-GR"/>
        </w:rPr>
        <w:endnoteReference w:id="30"/>
      </w:r>
      <w:r w:rsidRPr="005D1F58">
        <w:rPr>
          <w:i/>
          <w:kern w:val="1"/>
          <w:sz w:val="20"/>
          <w:szCs w:val="20"/>
          <w:lang w:val="el-GR"/>
        </w:rPr>
        <w:t>.</w:t>
      </w:r>
    </w:p>
    <w:p w:rsidR="002A0FA7" w:rsidRPr="005D1F58" w:rsidRDefault="002A0FA7" w:rsidP="002A0FA7">
      <w:pPr>
        <w:spacing w:after="200" w:line="276" w:lineRule="auto"/>
        <w:rPr>
          <w:i/>
          <w:kern w:val="1"/>
          <w:sz w:val="20"/>
          <w:szCs w:val="20"/>
          <w:lang w:val="el-GR"/>
        </w:rPr>
      </w:pPr>
      <w:r w:rsidRPr="005D1F58">
        <w:rPr>
          <w:i/>
          <w:kern w:val="1"/>
          <w:sz w:val="20"/>
          <w:szCs w:val="20"/>
          <w:lang w:val="el-GR"/>
        </w:rPr>
        <w:t>β) η αναθέτουσα αρχή ή ο αναθέτων φορέας έχουν ήδη στην κατοχή τους τα σχετικά έγγραφα.</w:t>
      </w:r>
    </w:p>
    <w:p w:rsidR="002A0FA7" w:rsidRPr="005D1F58" w:rsidRDefault="002A0FA7" w:rsidP="002A0FA7">
      <w:pPr>
        <w:spacing w:after="200" w:line="276" w:lineRule="auto"/>
        <w:rPr>
          <w:i/>
          <w:kern w:val="1"/>
          <w:sz w:val="20"/>
          <w:szCs w:val="20"/>
          <w:lang w:val="el-GR"/>
        </w:rPr>
      </w:pPr>
      <w:r w:rsidRPr="005D1F58">
        <w:rPr>
          <w:i/>
          <w:kern w:val="1"/>
          <w:sz w:val="20"/>
          <w:szCs w:val="20"/>
          <w:lang w:val="el-GR"/>
        </w:rPr>
        <w:t xml:space="preserve">Ο κάτωθι υπογεγραμμένος δίδω επισήμως τη συγκατάθεσή μου στον Δήμο Αλεξανδρούπολης,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διαγωνισμού για την προμήθεια ειδών καθαριότητας και λοιπών αναλωσίμων ειδών παντοπωλείου (διακήρυξη 1841/2017 Αρ. ΕΣΗΔΗΣ 31060). </w:t>
      </w:r>
    </w:p>
    <w:p w:rsidR="002A0FA7" w:rsidRPr="005D1F58" w:rsidRDefault="002A0FA7" w:rsidP="002A0FA7">
      <w:pPr>
        <w:spacing w:after="200" w:line="276" w:lineRule="auto"/>
        <w:rPr>
          <w:i/>
          <w:kern w:val="1"/>
          <w:sz w:val="20"/>
          <w:szCs w:val="20"/>
          <w:lang w:val="el-GR"/>
        </w:rPr>
      </w:pPr>
    </w:p>
    <w:p w:rsidR="002A0FA7" w:rsidRPr="005D1F58" w:rsidRDefault="002A0FA7" w:rsidP="002A0FA7">
      <w:pPr>
        <w:spacing w:after="200" w:line="276" w:lineRule="auto"/>
        <w:rPr>
          <w:i/>
          <w:kern w:val="1"/>
          <w:sz w:val="20"/>
          <w:szCs w:val="20"/>
          <w:lang w:val="el-GR"/>
        </w:rPr>
      </w:pPr>
      <w:r w:rsidRPr="005D1F58">
        <w:rPr>
          <w:i/>
          <w:kern w:val="1"/>
          <w:sz w:val="20"/>
          <w:szCs w:val="20"/>
          <w:lang w:val="el-GR"/>
        </w:rPr>
        <w:t xml:space="preserve">Ημερομηνία, τόπος και, όπου ζητείται ή είναι απαραίτητο, υπογραφή(-ές): [……]   </w:t>
      </w:r>
    </w:p>
    <w:p w:rsidR="002A0FA7" w:rsidRPr="005D1F58" w:rsidRDefault="002A0FA7" w:rsidP="002A0FA7">
      <w:pPr>
        <w:spacing w:after="200" w:line="276" w:lineRule="auto"/>
        <w:rPr>
          <w:kern w:val="1"/>
          <w:sz w:val="20"/>
          <w:szCs w:val="20"/>
          <w:lang w:val="el-GR"/>
        </w:rPr>
      </w:pPr>
      <w:r w:rsidRPr="005D1F58">
        <w:rPr>
          <w:i/>
          <w:kern w:val="1"/>
          <w:sz w:val="20"/>
          <w:szCs w:val="20"/>
          <w:lang w:val="el-GR"/>
        </w:rPr>
        <w:br w:type="page"/>
      </w:r>
    </w:p>
    <w:p w:rsidR="00AB2849" w:rsidRPr="005D1F58" w:rsidRDefault="00AB2849" w:rsidP="00AB2849">
      <w:pPr>
        <w:shd w:val="clear" w:color="auto" w:fill="FFFFFF"/>
        <w:spacing w:line="369" w:lineRule="atLeast"/>
        <w:rPr>
          <w:color w:val="000000"/>
          <w:sz w:val="20"/>
          <w:szCs w:val="20"/>
        </w:rPr>
      </w:pPr>
      <w:bookmarkStart w:id="1" w:name="__RefHeading___Toc469997207"/>
      <w:bookmarkStart w:id="2" w:name="__RefHeading___Toc469997209"/>
      <w:bookmarkEnd w:id="1"/>
      <w:bookmarkEnd w:id="2"/>
    </w:p>
    <w:p w:rsidR="00AB2849" w:rsidRPr="005D1F58" w:rsidRDefault="00AB2849" w:rsidP="00AB2849">
      <w:pPr>
        <w:shd w:val="clear" w:color="auto" w:fill="FFFFFF"/>
        <w:spacing w:line="369" w:lineRule="atLeast"/>
        <w:rPr>
          <w:color w:val="000000"/>
          <w:sz w:val="20"/>
          <w:szCs w:val="20"/>
        </w:rPr>
      </w:pPr>
    </w:p>
    <w:p w:rsidR="00AB2849" w:rsidRPr="005D1F58" w:rsidRDefault="00AB2849" w:rsidP="00AB2849">
      <w:pPr>
        <w:shd w:val="clear" w:color="auto" w:fill="FFFFFF"/>
        <w:spacing w:line="369" w:lineRule="atLeast"/>
        <w:rPr>
          <w:color w:val="000000"/>
          <w:sz w:val="20"/>
          <w:szCs w:val="20"/>
        </w:rPr>
      </w:pPr>
    </w:p>
    <w:p w:rsidR="00AB2849" w:rsidRPr="005D1F58" w:rsidRDefault="00AB2849" w:rsidP="00AB2849">
      <w:pPr>
        <w:shd w:val="clear" w:color="auto" w:fill="FFFFFF"/>
        <w:spacing w:line="369" w:lineRule="atLeast"/>
        <w:rPr>
          <w:color w:val="000000"/>
          <w:sz w:val="20"/>
          <w:szCs w:val="20"/>
        </w:rPr>
      </w:pPr>
    </w:p>
    <w:p w:rsidR="00AB2849" w:rsidRPr="005D1F58" w:rsidRDefault="00AB2849" w:rsidP="00AB2849">
      <w:pPr>
        <w:shd w:val="clear" w:color="auto" w:fill="FFFFFF"/>
        <w:spacing w:line="369" w:lineRule="atLeast"/>
        <w:rPr>
          <w:color w:val="000000"/>
          <w:sz w:val="20"/>
          <w:szCs w:val="20"/>
        </w:rPr>
      </w:pPr>
    </w:p>
    <w:p w:rsidR="00AB2849" w:rsidRPr="005D1F58" w:rsidRDefault="00AB2849" w:rsidP="00AB2849">
      <w:pPr>
        <w:shd w:val="clear" w:color="auto" w:fill="FFFFFF"/>
        <w:spacing w:line="369" w:lineRule="atLeast"/>
        <w:rPr>
          <w:color w:val="000000"/>
          <w:sz w:val="20"/>
          <w:szCs w:val="20"/>
        </w:rPr>
      </w:pPr>
    </w:p>
    <w:p w:rsidR="00AB2849" w:rsidRPr="005D1F58" w:rsidRDefault="00AB2849" w:rsidP="00AB2849">
      <w:pPr>
        <w:shd w:val="clear" w:color="auto" w:fill="FFFFFF"/>
        <w:spacing w:line="369" w:lineRule="atLeast"/>
        <w:rPr>
          <w:color w:val="000000"/>
          <w:sz w:val="20"/>
          <w:szCs w:val="20"/>
        </w:rPr>
      </w:pPr>
    </w:p>
    <w:p w:rsidR="00AB2849" w:rsidRPr="005D1F58" w:rsidRDefault="00AB2849" w:rsidP="00AB2849">
      <w:pPr>
        <w:shd w:val="clear" w:color="auto" w:fill="FFFFFF"/>
        <w:spacing w:line="369" w:lineRule="atLeast"/>
        <w:rPr>
          <w:color w:val="000000"/>
          <w:sz w:val="20"/>
          <w:szCs w:val="20"/>
        </w:rPr>
      </w:pPr>
    </w:p>
    <w:p w:rsidR="00AB2849" w:rsidRPr="005D1F58" w:rsidRDefault="00AB2849" w:rsidP="00AB2849">
      <w:pPr>
        <w:shd w:val="clear" w:color="auto" w:fill="FFFFFF"/>
        <w:spacing w:line="369" w:lineRule="atLeast"/>
        <w:rPr>
          <w:color w:val="000000"/>
          <w:sz w:val="20"/>
          <w:szCs w:val="20"/>
        </w:rPr>
      </w:pPr>
    </w:p>
    <w:p w:rsidR="00AB2849" w:rsidRPr="005D1F58" w:rsidRDefault="00AB2849" w:rsidP="00AB2849">
      <w:pPr>
        <w:shd w:val="clear" w:color="auto" w:fill="FFFFFF"/>
        <w:spacing w:line="369" w:lineRule="atLeast"/>
        <w:rPr>
          <w:color w:val="000000"/>
          <w:sz w:val="20"/>
          <w:szCs w:val="20"/>
        </w:rPr>
      </w:pPr>
    </w:p>
    <w:p w:rsidR="00AB2849" w:rsidRPr="005D1F58" w:rsidRDefault="00AB2849" w:rsidP="00AB2849">
      <w:pPr>
        <w:shd w:val="clear" w:color="auto" w:fill="FFFFFF"/>
        <w:spacing w:line="369" w:lineRule="atLeast"/>
        <w:rPr>
          <w:color w:val="000000"/>
          <w:sz w:val="20"/>
          <w:szCs w:val="20"/>
        </w:rPr>
      </w:pPr>
    </w:p>
    <w:p w:rsidR="00AB2849" w:rsidRPr="005D1F58" w:rsidRDefault="00AB2849" w:rsidP="00AB2849">
      <w:pPr>
        <w:shd w:val="clear" w:color="auto" w:fill="FFFFFF"/>
        <w:spacing w:line="369" w:lineRule="atLeast"/>
        <w:rPr>
          <w:color w:val="000000"/>
          <w:sz w:val="20"/>
          <w:szCs w:val="20"/>
        </w:rPr>
      </w:pPr>
    </w:p>
    <w:sectPr w:rsidR="00AB2849" w:rsidRPr="005D1F58">
      <w:footerReference w:type="default" r:id="rId9"/>
      <w:footerReference w:type="firs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02" w:rsidRDefault="006B5D02">
      <w:pPr>
        <w:spacing w:after="0"/>
      </w:pPr>
      <w:r>
        <w:separator/>
      </w:r>
    </w:p>
  </w:endnote>
  <w:endnote w:type="continuationSeparator" w:id="0">
    <w:p w:rsidR="006B5D02" w:rsidRDefault="006B5D02">
      <w:pPr>
        <w:spacing w:after="0"/>
      </w:pPr>
      <w:r>
        <w:continuationSeparator/>
      </w:r>
    </w:p>
  </w:endnote>
  <w:endnote w:id="1">
    <w:p w:rsidR="006C7C52" w:rsidRPr="002A0FA7" w:rsidRDefault="006C7C52" w:rsidP="002A0FA7">
      <w:pPr>
        <w:pStyle w:val="af5"/>
        <w:tabs>
          <w:tab w:val="left" w:pos="284"/>
        </w:tabs>
        <w:rPr>
          <w:lang w:val="el-GR"/>
        </w:rPr>
      </w:pPr>
      <w:r>
        <w:rPr>
          <w:rStyle w:val="a4"/>
        </w:rPr>
        <w:endnoteRef/>
      </w:r>
      <w:r w:rsidRPr="002A0FA7">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C7C52" w:rsidRPr="002A0FA7" w:rsidRDefault="006C7C52" w:rsidP="002A0FA7">
      <w:pPr>
        <w:pStyle w:val="af5"/>
        <w:tabs>
          <w:tab w:val="left" w:pos="284"/>
        </w:tabs>
        <w:rPr>
          <w:lang w:val="el-GR"/>
        </w:rPr>
      </w:pPr>
      <w:r w:rsidRPr="00F62DFA">
        <w:rPr>
          <w:rStyle w:val="a4"/>
        </w:rPr>
        <w:endnoteRef/>
      </w:r>
      <w:r w:rsidRPr="002A0FA7">
        <w:rPr>
          <w:lang w:val="el-GR"/>
        </w:rPr>
        <w:tab/>
        <w:t>Επαναλάβετε τα στοιχεία των αρμοδίων, όνομα και επώνυμο, όσες φορές χρειάζεται.</w:t>
      </w:r>
    </w:p>
  </w:endnote>
  <w:endnote w:id="3">
    <w:p w:rsidR="006C7C52" w:rsidRPr="00F62DFA" w:rsidRDefault="006C7C52" w:rsidP="002A0FA7">
      <w:pPr>
        <w:pStyle w:val="af5"/>
        <w:tabs>
          <w:tab w:val="left" w:pos="284"/>
        </w:tabs>
        <w:rPr>
          <w:rStyle w:val="DeltaViewInsertion"/>
          <w:b w:val="0"/>
          <w:i w:val="0"/>
        </w:rPr>
      </w:pPr>
      <w:r w:rsidRPr="00F62DFA">
        <w:rPr>
          <w:rStyle w:val="a4"/>
        </w:rPr>
        <w:endnoteRef/>
      </w:r>
      <w:r w:rsidRPr="002A0FA7">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7C52" w:rsidRPr="00F62DFA" w:rsidRDefault="006C7C52" w:rsidP="002A0FA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C7C52" w:rsidRPr="00F62DFA" w:rsidRDefault="006C7C52" w:rsidP="002A0FA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C7C52" w:rsidRPr="002A0FA7" w:rsidRDefault="006C7C52" w:rsidP="002A0FA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2A0FA7">
        <w:rPr>
          <w:lang w:val="el-GR"/>
        </w:rPr>
        <w:t xml:space="preserve">οι οποίες </w:t>
      </w:r>
      <w:r w:rsidRPr="002A0FA7">
        <w:rPr>
          <w:b/>
          <w:lang w:val="el-GR"/>
        </w:rPr>
        <w:t>απασχολούν λιγότερους από 250 εργαζομένους</w:t>
      </w:r>
      <w:r w:rsidRPr="002A0FA7">
        <w:rPr>
          <w:lang w:val="el-GR"/>
        </w:rPr>
        <w:t xml:space="preserve"> και των οποίων ο </w:t>
      </w:r>
      <w:r w:rsidRPr="002A0FA7">
        <w:rPr>
          <w:b/>
          <w:lang w:val="el-GR"/>
        </w:rPr>
        <w:t>ετήσιος κύκλος εργασιών δεν υπερβαίνει τα 50 εκατομμύρια ευρώ</w:t>
      </w:r>
      <w:r w:rsidRPr="002A0FA7">
        <w:rPr>
          <w:lang w:val="el-GR"/>
        </w:rPr>
        <w:t xml:space="preserve"> </w:t>
      </w:r>
      <w:r w:rsidRPr="002A0FA7">
        <w:rPr>
          <w:b/>
          <w:i/>
          <w:lang w:val="el-GR"/>
        </w:rPr>
        <w:t>και/ή</w:t>
      </w:r>
      <w:r w:rsidRPr="002A0FA7">
        <w:rPr>
          <w:lang w:val="el-GR"/>
        </w:rPr>
        <w:t xml:space="preserve"> το </w:t>
      </w:r>
      <w:r w:rsidRPr="002A0FA7">
        <w:rPr>
          <w:b/>
          <w:lang w:val="el-GR"/>
        </w:rPr>
        <w:t>σύνολο του ετήσιου ισολογισμού δεν υπερβαίνει τα 43 εκατομμύρια ευρώ</w:t>
      </w:r>
      <w:r w:rsidRPr="002A0FA7">
        <w:rPr>
          <w:lang w:val="el-GR"/>
        </w:rPr>
        <w:t>.</w:t>
      </w:r>
    </w:p>
  </w:endnote>
  <w:endnote w:id="4">
    <w:p w:rsidR="006C7C52" w:rsidRPr="002A0FA7" w:rsidRDefault="006C7C52" w:rsidP="002A0FA7">
      <w:pPr>
        <w:pStyle w:val="af5"/>
        <w:tabs>
          <w:tab w:val="left" w:pos="284"/>
        </w:tabs>
        <w:rPr>
          <w:lang w:val="el-GR"/>
        </w:rPr>
      </w:pPr>
      <w:r w:rsidRPr="00F62DFA">
        <w:rPr>
          <w:rStyle w:val="a4"/>
        </w:rPr>
        <w:endnoteRef/>
      </w:r>
      <w:r w:rsidRPr="002A0FA7">
        <w:rPr>
          <w:lang w:val="el-GR"/>
        </w:rPr>
        <w:tab/>
        <w:t>Τα δικαιολογητικά και η κατάταξη, εάν υπάρχουν, αναφέρονται στην πιστοποίηση.</w:t>
      </w:r>
    </w:p>
  </w:endnote>
  <w:endnote w:id="5">
    <w:p w:rsidR="006C7C52" w:rsidRPr="002A0FA7" w:rsidRDefault="006C7C52" w:rsidP="002A0FA7">
      <w:pPr>
        <w:pStyle w:val="af5"/>
        <w:tabs>
          <w:tab w:val="left" w:pos="284"/>
        </w:tabs>
        <w:rPr>
          <w:lang w:val="el-GR"/>
        </w:rPr>
      </w:pPr>
      <w:r w:rsidRPr="00F62DFA">
        <w:rPr>
          <w:rStyle w:val="a4"/>
        </w:rPr>
        <w:endnoteRef/>
      </w:r>
      <w:r w:rsidRPr="002A0FA7">
        <w:rPr>
          <w:lang w:val="el-GR"/>
        </w:rPr>
        <w:tab/>
        <w:t>Ειδικότερα ως μέλος ένωσης ή κοινοπραξίας ή άλλου παρόμοιου καθεστώτος.</w:t>
      </w:r>
    </w:p>
  </w:endnote>
  <w:endnote w:id="6">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 Επισημαίνεται ότι σύμφωνα με το δεύτερο εδάφιο του άρθρου 78 “</w:t>
      </w:r>
      <w:r w:rsidRPr="002A0FA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A0FA7">
        <w:rPr>
          <w:lang w:val="el-GR"/>
        </w:rPr>
        <w:t>.”</w:t>
      </w:r>
    </w:p>
  </w:endnote>
  <w:endnote w:id="7">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Σύμφωνα με τις διατάξεις του άρθρου 73 παρ. 3 α, </w:t>
      </w:r>
      <w:r w:rsidRPr="002A0FA7">
        <w:rPr>
          <w:u w:val="single"/>
          <w:lang w:val="el-GR"/>
        </w:rPr>
        <w:t xml:space="preserve">εφόσον προβλέπεται στα έγγραφα της σύμβασης </w:t>
      </w:r>
      <w:r w:rsidRPr="002A0FA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A0FA7">
        <w:rPr>
          <w:lang w:val="el-GR"/>
        </w:rPr>
        <w:t xml:space="preserve"> 300 της 11.11.2008, σ. 42).</w:t>
      </w:r>
    </w:p>
  </w:endnote>
  <w:endnote w:id="9">
    <w:p w:rsidR="006C7C52" w:rsidRPr="002A0FA7" w:rsidRDefault="006C7C52" w:rsidP="002A0FA7">
      <w:pPr>
        <w:pStyle w:val="af5"/>
        <w:tabs>
          <w:tab w:val="left" w:pos="284"/>
        </w:tabs>
        <w:rPr>
          <w:lang w:val="el-GR"/>
        </w:rPr>
      </w:pPr>
      <w:r w:rsidRPr="00F62DFA">
        <w:rPr>
          <w:rStyle w:val="a4"/>
        </w:rPr>
        <w:endnoteRef/>
      </w:r>
      <w:r w:rsidRPr="002A0FA7">
        <w:rPr>
          <w:lang w:val="el-GR"/>
        </w:rPr>
        <w:tab/>
        <w:t>Σύμφωνα με άρθρο 73 παρ. 1 (β). Στον Κανονισμό ΕΕΕΣ (Κανονισμός ΕΕ 2016/7) αναφέρεται ως “διαφθορά”.</w:t>
      </w:r>
    </w:p>
  </w:endnote>
  <w:endnote w:id="10">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A0FA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A0FA7">
        <w:rPr>
          <w:lang w:val="el-GR"/>
        </w:rPr>
        <w:t xml:space="preserve"> 192 της 31.7.2003, σ. 54). Περιλαμβάνει επίσης τη διαφθορά όπως ορίζεται στο </w:t>
      </w:r>
      <w:r w:rsidRPr="002A0FA7">
        <w:rPr>
          <w:b/>
          <w:lang w:val="el-GR"/>
        </w:rPr>
        <w:t>ν. 3560/2007</w:t>
      </w:r>
      <w:r w:rsidRPr="002A0FA7">
        <w:rPr>
          <w:lang w:val="el-GR"/>
        </w:rPr>
        <w:t xml:space="preserve"> </w:t>
      </w:r>
      <w:r w:rsidRPr="002A0FA7">
        <w:rPr>
          <w:b/>
          <w:lang w:val="el-GR"/>
        </w:rPr>
        <w:t xml:space="preserve">(ΦΕΚ 103/Α), </w:t>
      </w:r>
      <w:r w:rsidRPr="002A0FA7">
        <w:rPr>
          <w:i/>
          <w:lang w:val="el-GR"/>
        </w:rPr>
        <w:t xml:space="preserve">«Κύρωση και εφαρμογή της Σύμβασης ποινικού δικαίου για τη διαφθορά και του Πρόσθετου σ΄ αυτήν Πρωτοκόλλου» (αφορά σε </w:t>
      </w:r>
      <w:r w:rsidRPr="002A0FA7">
        <w:rPr>
          <w:lang w:val="el-GR"/>
        </w:rPr>
        <w:t xml:space="preserve"> </w:t>
      </w:r>
      <w:r w:rsidRPr="002A0FA7">
        <w:rPr>
          <w:i/>
          <w:lang w:val="el-GR"/>
        </w:rPr>
        <w:t>προσθήκη καθόσον στο ν. Άρθρο 73 παρ. 1 β αναφέρεται η κείμενη νομοθεσία)</w:t>
      </w:r>
      <w:r w:rsidRPr="002A0FA7">
        <w:rPr>
          <w:lang w:val="el-GR"/>
        </w:rPr>
        <w:t>.</w:t>
      </w:r>
    </w:p>
  </w:endnote>
  <w:endnote w:id="11">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A0FA7">
        <w:rPr>
          <w:lang w:val="el-GR"/>
        </w:rPr>
        <w:t xml:space="preserve"> 316 της 27.11.1995, σ. 48)</w:t>
      </w:r>
      <w:r w:rsidRPr="002A0FA7">
        <w:rPr>
          <w:rStyle w:val="a8"/>
          <w:lang w:val="el-GR"/>
        </w:rPr>
        <w:t xml:space="preserve">  </w:t>
      </w:r>
      <w:r w:rsidRPr="002A0FA7">
        <w:rPr>
          <w:lang w:val="el-GR"/>
        </w:rPr>
        <w:t>όπως κυρώθηκε με το ν. 2803/2000 (ΦΕΚ 48/Α) "</w:t>
      </w:r>
      <w:r w:rsidRPr="002A0FA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A0FA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C7C52" w:rsidRPr="002A0FA7" w:rsidRDefault="006C7C52" w:rsidP="002A0FA7">
      <w:pPr>
        <w:pStyle w:val="af5"/>
        <w:tabs>
          <w:tab w:val="left" w:pos="284"/>
        </w:tabs>
        <w:rPr>
          <w:lang w:val="el-GR"/>
        </w:rPr>
      </w:pPr>
      <w:r w:rsidRPr="00F62DFA">
        <w:rPr>
          <w:rStyle w:val="a4"/>
        </w:rPr>
        <w:endnoteRef/>
      </w:r>
      <w:r w:rsidRPr="002A0FA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A0FA7">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6C7C52" w:rsidRPr="002A0FA7" w:rsidRDefault="006C7C52" w:rsidP="002A0FA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6C7C52" w:rsidRPr="002A0FA7" w:rsidRDefault="006C7C52" w:rsidP="002A0FA7">
      <w:pPr>
        <w:pStyle w:val="af5"/>
        <w:tabs>
          <w:tab w:val="left" w:pos="284"/>
        </w:tabs>
        <w:rPr>
          <w:lang w:val="el-GR"/>
        </w:rPr>
      </w:pPr>
      <w:r w:rsidRPr="00F62DFA">
        <w:rPr>
          <w:rStyle w:val="a4"/>
        </w:rPr>
        <w:endnoteRef/>
      </w:r>
      <w:r w:rsidRPr="002A0FA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C7C52" w:rsidRPr="002A0FA7" w:rsidRDefault="006C7C52" w:rsidP="002A0FA7">
      <w:pPr>
        <w:pStyle w:val="af5"/>
        <w:tabs>
          <w:tab w:val="left" w:pos="284"/>
        </w:tabs>
        <w:rPr>
          <w:lang w:val="el-GR"/>
        </w:rPr>
      </w:pPr>
      <w:r w:rsidRPr="00F62DFA">
        <w:rPr>
          <w:rStyle w:val="a4"/>
        </w:rPr>
        <w:endnoteRef/>
      </w:r>
      <w:r w:rsidRPr="002A0FA7">
        <w:rPr>
          <w:lang w:val="el-GR"/>
        </w:rPr>
        <w:tab/>
        <w:t>Επαναλάβετε όσες φορές χρειάζεται.</w:t>
      </w:r>
    </w:p>
  </w:endnote>
  <w:endnote w:id="17">
    <w:p w:rsidR="006C7C52" w:rsidRPr="002A0FA7" w:rsidRDefault="006C7C52" w:rsidP="002A0FA7">
      <w:pPr>
        <w:pStyle w:val="af5"/>
        <w:tabs>
          <w:tab w:val="left" w:pos="284"/>
        </w:tabs>
        <w:rPr>
          <w:lang w:val="el-GR"/>
        </w:rPr>
      </w:pPr>
      <w:r w:rsidRPr="00F62DFA">
        <w:rPr>
          <w:rStyle w:val="a4"/>
        </w:rPr>
        <w:endnoteRef/>
      </w:r>
      <w:r w:rsidRPr="002A0FA7">
        <w:rPr>
          <w:lang w:val="el-GR"/>
        </w:rPr>
        <w:tab/>
        <w:t>Επαναλάβετε όσες φορές χρειάζεται.</w:t>
      </w:r>
    </w:p>
  </w:endnote>
  <w:endnote w:id="18">
    <w:p w:rsidR="006C7C52" w:rsidRPr="002A0FA7" w:rsidRDefault="006C7C52" w:rsidP="002A0FA7">
      <w:pPr>
        <w:pStyle w:val="af5"/>
        <w:tabs>
          <w:tab w:val="left" w:pos="284"/>
        </w:tabs>
        <w:rPr>
          <w:lang w:val="el-GR"/>
        </w:rPr>
      </w:pPr>
      <w:r w:rsidRPr="00F62DFA">
        <w:rPr>
          <w:rStyle w:val="a4"/>
        </w:rPr>
        <w:endnoteRef/>
      </w:r>
      <w:r w:rsidRPr="002A0FA7">
        <w:rPr>
          <w:lang w:val="el-GR"/>
        </w:rPr>
        <w:tab/>
        <w:t>Επαναλάβετε όσες φορές χρειάζεται.</w:t>
      </w:r>
    </w:p>
  </w:endnote>
  <w:endnote w:id="19">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Σημειώνεται ότι, σύμφωνα με το άρθρο 73 παρ. 3 περ. α  και β, </w:t>
      </w:r>
      <w:r w:rsidRPr="002A0FA7">
        <w:rPr>
          <w:u w:val="single"/>
          <w:lang w:val="el-GR"/>
        </w:rPr>
        <w:t xml:space="preserve">εφόσον προβλέπεται στα έγγραφα της σύμβασης </w:t>
      </w:r>
      <w:r w:rsidRPr="002A0FA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C7C52" w:rsidRPr="002A0FA7" w:rsidRDefault="006C7C52" w:rsidP="002A0FA7">
      <w:pPr>
        <w:pStyle w:val="af5"/>
        <w:tabs>
          <w:tab w:val="left" w:pos="284"/>
        </w:tabs>
        <w:rPr>
          <w:lang w:val="el-GR"/>
        </w:rPr>
      </w:pPr>
      <w:r w:rsidRPr="00F62DFA">
        <w:rPr>
          <w:rStyle w:val="a4"/>
        </w:rPr>
        <w:endnoteRef/>
      </w:r>
      <w:r w:rsidRPr="002A0FA7">
        <w:rPr>
          <w:lang w:val="el-GR"/>
        </w:rPr>
        <w:tab/>
        <w:t>Επαναλάβετε όσες φορές χρειάζεται.</w:t>
      </w:r>
    </w:p>
  </w:endnote>
  <w:endnote w:id="24">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Όπως περιγράφεται στο Παράρτημα </w:t>
      </w:r>
      <w:r w:rsidRPr="002F6B21">
        <w:rPr>
          <w:lang w:val="en-US"/>
        </w:rPr>
        <w:t>XI</w:t>
      </w:r>
      <w:r w:rsidRPr="002A0FA7">
        <w:rPr>
          <w:lang w:val="el-GR"/>
        </w:rPr>
        <w:t xml:space="preserve"> του Προσαρτήματος Α, </w:t>
      </w:r>
      <w:r w:rsidRPr="002A0FA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Οι αναθέτουσες αρχές μπορούν να </w:t>
      </w:r>
      <w:r w:rsidRPr="002A0FA7">
        <w:rPr>
          <w:b/>
          <w:lang w:val="el-GR"/>
        </w:rPr>
        <w:t>ζητούν</w:t>
      </w:r>
      <w:r w:rsidRPr="002A0FA7">
        <w:rPr>
          <w:lang w:val="el-GR"/>
        </w:rPr>
        <w:t xml:space="preserve"> έως τρία έτη και να </w:t>
      </w:r>
      <w:r w:rsidRPr="002A0FA7">
        <w:rPr>
          <w:b/>
          <w:lang w:val="el-GR"/>
        </w:rPr>
        <w:t>επιτρέπουν</w:t>
      </w:r>
      <w:r w:rsidRPr="002A0FA7">
        <w:rPr>
          <w:lang w:val="el-GR"/>
        </w:rPr>
        <w:t xml:space="preserve"> την τεκμηρίωση εμπειρίας που </w:t>
      </w:r>
      <w:r w:rsidRPr="002A0FA7">
        <w:rPr>
          <w:b/>
          <w:lang w:val="el-GR"/>
        </w:rPr>
        <w:t>υπερβαίνει</w:t>
      </w:r>
      <w:r w:rsidRPr="002A0FA7">
        <w:rPr>
          <w:lang w:val="el-GR"/>
        </w:rPr>
        <w:t xml:space="preserve"> τα τρία έτη.</w:t>
      </w:r>
    </w:p>
  </w:endnote>
  <w:endnote w:id="26">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Πρέπει να απαριθμούνται </w:t>
      </w:r>
      <w:r w:rsidRPr="002A0FA7">
        <w:rPr>
          <w:b/>
          <w:u w:val="single"/>
          <w:lang w:val="el-GR"/>
        </w:rPr>
        <w:t>όλοι</w:t>
      </w:r>
      <w:r w:rsidRPr="002A0FA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7">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2A0FA7">
        <w:rPr>
          <w:lang w:val="el-GR"/>
        </w:rPr>
        <w:t>, ενότητα Γ, πρέπει να συμπληρώνονται χωριστά έντυπα ΤΕΥΔ.</w:t>
      </w:r>
    </w:p>
  </w:endnote>
  <w:endnote w:id="28">
    <w:p w:rsidR="006C7C52" w:rsidRPr="002A0FA7" w:rsidRDefault="006C7C52" w:rsidP="002A0FA7">
      <w:pPr>
        <w:pStyle w:val="af5"/>
        <w:tabs>
          <w:tab w:val="left" w:pos="284"/>
        </w:tabs>
        <w:rPr>
          <w:lang w:val="el-GR"/>
        </w:rPr>
      </w:pPr>
      <w:r w:rsidRPr="00F62DFA">
        <w:rPr>
          <w:rStyle w:val="a4"/>
        </w:rPr>
        <w:endnoteRef/>
      </w:r>
      <w:r w:rsidRPr="002A0FA7">
        <w:rPr>
          <w:lang w:val="el-GR"/>
        </w:rPr>
        <w:tab/>
        <w:t xml:space="preserve">Επισημαίνεται ότι εάν ο οικονομικός φορέας </w:t>
      </w:r>
      <w:r w:rsidRPr="002A0FA7">
        <w:rPr>
          <w:b/>
          <w:u w:val="single"/>
          <w:lang w:val="el-GR"/>
        </w:rPr>
        <w:t>έχει</w:t>
      </w:r>
      <w:r w:rsidRPr="002A0FA7">
        <w:rPr>
          <w:lang w:val="el-GR"/>
        </w:rPr>
        <w:t xml:space="preserve"> αποφασίσει να αναθέσει τμήμα της σύμβασης σε τρίτους υπό μορφή υπεργολαβίας </w:t>
      </w:r>
      <w:r w:rsidRPr="002A0FA7">
        <w:rPr>
          <w:b/>
          <w:u w:val="single"/>
          <w:lang w:val="el-GR"/>
        </w:rPr>
        <w:t>και</w:t>
      </w:r>
      <w:r w:rsidRPr="002A0FA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6C7C52" w:rsidRPr="002A0FA7" w:rsidRDefault="006C7C52" w:rsidP="002A0FA7">
      <w:pPr>
        <w:pStyle w:val="af5"/>
        <w:tabs>
          <w:tab w:val="left" w:pos="284"/>
        </w:tabs>
        <w:rPr>
          <w:lang w:val="el-GR"/>
        </w:rPr>
      </w:pPr>
      <w:r w:rsidRPr="00F62DFA">
        <w:rPr>
          <w:rStyle w:val="a4"/>
        </w:rPr>
        <w:endnoteRef/>
      </w:r>
      <w:r w:rsidRPr="002A0FA7">
        <w:rPr>
          <w:lang w:val="el-GR"/>
        </w:rPr>
        <w:tab/>
        <w:t>Πρβλ και άρθρο 1 ν. 4250/2014</w:t>
      </w:r>
    </w:p>
  </w:endnote>
  <w:endnote w:id="30">
    <w:p w:rsidR="006C7C52" w:rsidRDefault="006C7C52" w:rsidP="002A0FA7">
      <w:pPr>
        <w:pStyle w:val="af5"/>
        <w:tabs>
          <w:tab w:val="left" w:pos="284"/>
        </w:tabs>
        <w:rPr>
          <w:lang w:val="el-GR"/>
        </w:rPr>
      </w:pPr>
      <w:r w:rsidRPr="00F62DFA">
        <w:rPr>
          <w:rStyle w:val="a4"/>
        </w:rPr>
        <w:endnoteRef/>
      </w:r>
      <w:r w:rsidRPr="002A0FA7">
        <w:rPr>
          <w:lang w:val="el-GR"/>
        </w:rPr>
        <w:tab/>
        <w:t>Υπό την προϋπόθεση ότι ο οικονομικός φορέας έχει παράσχει τις απαραίτητες πληροφορίες (</w:t>
      </w:r>
      <w:r w:rsidRPr="002A0FA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A0FA7">
        <w:rPr>
          <w:lang w:val="el-GR"/>
        </w:rPr>
        <w:t xml:space="preserve"> </w:t>
      </w: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3F3D99" w:rsidRPr="00906428" w:rsidRDefault="003F3D99" w:rsidP="003F3D99">
      <w:pPr>
        <w:tabs>
          <w:tab w:val="center" w:pos="2268"/>
          <w:tab w:val="center" w:pos="7938"/>
        </w:tabs>
        <w:jc w:val="center"/>
        <w:rPr>
          <w:rFonts w:ascii="Verdana" w:hAnsi="Verdana"/>
          <w:sz w:val="18"/>
          <w:szCs w:val="18"/>
        </w:rPr>
      </w:pPr>
      <w:r w:rsidRPr="00906428">
        <w:rPr>
          <w:rFonts w:ascii="Verdana" w:hAnsi="Verdana"/>
          <w:sz w:val="18"/>
          <w:szCs w:val="18"/>
        </w:rPr>
        <w:t>................. .../……/………….</w:t>
      </w:r>
    </w:p>
    <w:p w:rsidR="003F3D99" w:rsidRPr="00906428" w:rsidRDefault="003F3D99" w:rsidP="003F3D99">
      <w:pPr>
        <w:tabs>
          <w:tab w:val="center" w:pos="2268"/>
          <w:tab w:val="center" w:pos="7938"/>
        </w:tabs>
        <w:jc w:val="center"/>
        <w:rPr>
          <w:rFonts w:ascii="Verdana" w:hAnsi="Verdana"/>
          <w:sz w:val="18"/>
          <w:szCs w:val="18"/>
        </w:rPr>
      </w:pPr>
    </w:p>
    <w:p w:rsidR="003F3D99" w:rsidRPr="00906428" w:rsidRDefault="003F3D99" w:rsidP="003F3D99">
      <w:pPr>
        <w:tabs>
          <w:tab w:val="center" w:pos="2268"/>
          <w:tab w:val="center" w:pos="7938"/>
        </w:tabs>
        <w:jc w:val="center"/>
        <w:rPr>
          <w:rFonts w:ascii="Verdana" w:hAnsi="Verdana"/>
          <w:sz w:val="18"/>
          <w:szCs w:val="18"/>
        </w:rPr>
      </w:pPr>
    </w:p>
    <w:p w:rsidR="003F3D99" w:rsidRPr="00906428" w:rsidRDefault="003F3D99" w:rsidP="003F3D99">
      <w:pPr>
        <w:tabs>
          <w:tab w:val="center" w:pos="2268"/>
          <w:tab w:val="center" w:pos="7938"/>
        </w:tabs>
        <w:jc w:val="center"/>
        <w:rPr>
          <w:rFonts w:ascii="Verdana" w:hAnsi="Verdana"/>
          <w:sz w:val="18"/>
          <w:szCs w:val="18"/>
        </w:rPr>
      </w:pPr>
    </w:p>
    <w:p w:rsidR="003F3D99" w:rsidRPr="00906428" w:rsidRDefault="003F3D99" w:rsidP="003F3D99">
      <w:pPr>
        <w:tabs>
          <w:tab w:val="center" w:pos="2268"/>
          <w:tab w:val="center" w:pos="7938"/>
        </w:tabs>
        <w:jc w:val="center"/>
        <w:rPr>
          <w:rFonts w:ascii="Verdana" w:hAnsi="Verdana"/>
          <w:sz w:val="18"/>
          <w:szCs w:val="18"/>
        </w:rPr>
      </w:pPr>
    </w:p>
    <w:p w:rsidR="003F3D99" w:rsidRPr="00906428" w:rsidRDefault="003F3D99" w:rsidP="003F3D99">
      <w:pPr>
        <w:tabs>
          <w:tab w:val="left" w:pos="6740"/>
        </w:tabs>
        <w:jc w:val="center"/>
        <w:rPr>
          <w:rFonts w:ascii="Verdana" w:hAnsi="Verdana"/>
          <w:sz w:val="18"/>
          <w:szCs w:val="18"/>
        </w:rPr>
      </w:pPr>
    </w:p>
    <w:p w:rsidR="003F3D99" w:rsidRDefault="003F3D99" w:rsidP="003F3D99">
      <w:pPr>
        <w:tabs>
          <w:tab w:val="center" w:pos="2268"/>
          <w:tab w:val="center" w:pos="7938"/>
        </w:tabs>
        <w:jc w:val="center"/>
        <w:rPr>
          <w:rFonts w:ascii="Verdana" w:hAnsi="Verdana"/>
          <w:sz w:val="18"/>
          <w:szCs w:val="18"/>
          <w:lang w:val="el-GR"/>
        </w:rPr>
      </w:pPr>
      <w:r w:rsidRPr="00906428">
        <w:rPr>
          <w:rFonts w:ascii="Verdana" w:hAnsi="Verdana"/>
          <w:sz w:val="18"/>
          <w:szCs w:val="18"/>
        </w:rPr>
        <w:t>Ο Προσφέρων</w:t>
      </w:r>
    </w:p>
    <w:p w:rsidR="003F3D99" w:rsidRPr="00AB2849" w:rsidRDefault="003F3D99" w:rsidP="003F3D99">
      <w:pPr>
        <w:tabs>
          <w:tab w:val="center" w:pos="2268"/>
          <w:tab w:val="center" w:pos="7938"/>
        </w:tabs>
        <w:jc w:val="center"/>
        <w:rPr>
          <w:rFonts w:ascii="Verdana" w:hAnsi="Verdana"/>
          <w:sz w:val="18"/>
          <w:szCs w:val="18"/>
          <w:lang w:val="el-GR"/>
        </w:rPr>
      </w:pPr>
      <w:r>
        <w:rPr>
          <w:rFonts w:ascii="Verdana" w:hAnsi="Verdana"/>
          <w:sz w:val="18"/>
          <w:szCs w:val="18"/>
          <w:lang w:val="el-GR"/>
        </w:rPr>
        <w:t>(Υπογραφή –σφραγίδα)</w:t>
      </w:r>
    </w:p>
    <w:p w:rsidR="003F3D99" w:rsidRPr="00906428" w:rsidRDefault="003F3D99" w:rsidP="003F3D99">
      <w:pPr>
        <w:tabs>
          <w:tab w:val="center" w:pos="2268"/>
          <w:tab w:val="center" w:pos="7938"/>
        </w:tabs>
        <w:jc w:val="center"/>
        <w:rPr>
          <w:rFonts w:ascii="Verdana" w:hAnsi="Verdana"/>
          <w:sz w:val="18"/>
          <w:szCs w:val="18"/>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p w:rsidR="00AB2849" w:rsidRDefault="00AB2849" w:rsidP="002A0FA7">
      <w:pPr>
        <w:pStyle w:val="af5"/>
        <w:tabs>
          <w:tab w:val="left" w:pos="284"/>
        </w:tabs>
        <w:rPr>
          <w:lang w:val="el-GR"/>
        </w:rPr>
      </w:pPr>
    </w:p>
    <w:tbl>
      <w:tblPr>
        <w:tblW w:w="1512" w:type="dxa"/>
        <w:tblInd w:w="-330" w:type="dxa"/>
        <w:tblLayout w:type="fixed"/>
        <w:tblCellMar>
          <w:left w:w="30" w:type="dxa"/>
          <w:right w:w="30" w:type="dxa"/>
        </w:tblCellMar>
        <w:tblLook w:val="0000" w:firstRow="0" w:lastRow="0" w:firstColumn="0" w:lastColumn="0" w:noHBand="0" w:noVBand="0"/>
      </w:tblPr>
      <w:tblGrid>
        <w:gridCol w:w="502"/>
        <w:gridCol w:w="1010"/>
      </w:tblGrid>
      <w:tr w:rsidR="003F3D99" w:rsidRPr="006C124E" w:rsidTr="003F3D99">
        <w:tblPrEx>
          <w:tblCellMar>
            <w:top w:w="0" w:type="dxa"/>
            <w:bottom w:w="0" w:type="dxa"/>
          </w:tblCellMar>
        </w:tblPrEx>
        <w:trPr>
          <w:trHeight w:val="24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4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4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4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093"/>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4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4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66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449"/>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449"/>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449"/>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4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4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4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4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093"/>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340"/>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770"/>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443"/>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1656"/>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900"/>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509"/>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1992"/>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1579"/>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449"/>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4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r w:rsidR="003F3D99" w:rsidRPr="006C124E" w:rsidTr="003F3D99">
        <w:tblPrEx>
          <w:tblCellMar>
            <w:top w:w="0" w:type="dxa"/>
            <w:bottom w:w="0" w:type="dxa"/>
          </w:tblCellMar>
        </w:tblPrEx>
        <w:trPr>
          <w:trHeight w:val="247"/>
        </w:trPr>
        <w:tc>
          <w:tcPr>
            <w:tcW w:w="502"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c>
          <w:tcPr>
            <w:tcW w:w="1010" w:type="dxa"/>
            <w:tcBorders>
              <w:top w:val="nil"/>
              <w:left w:val="nil"/>
              <w:bottom w:val="nil"/>
              <w:right w:val="nil"/>
            </w:tcBorders>
          </w:tcPr>
          <w:p w:rsidR="003F3D99" w:rsidRPr="006C124E" w:rsidRDefault="003F3D99" w:rsidP="00AB2849">
            <w:pPr>
              <w:suppressAutoHyphens w:val="0"/>
              <w:autoSpaceDE w:val="0"/>
              <w:autoSpaceDN w:val="0"/>
              <w:adjustRightInd w:val="0"/>
              <w:spacing w:after="0"/>
              <w:jc w:val="right"/>
              <w:rPr>
                <w:rFonts w:ascii="Arial" w:hAnsi="Arial" w:cs="Arial"/>
                <w:color w:val="000000"/>
                <w:sz w:val="20"/>
                <w:szCs w:val="20"/>
                <w:lang w:val="el-GR" w:eastAsia="el-GR"/>
              </w:rPr>
            </w:pPr>
          </w:p>
        </w:tc>
      </w:tr>
    </w:tbl>
    <w:p w:rsidR="00AB2849" w:rsidRPr="003F3D99" w:rsidRDefault="00AB2849" w:rsidP="003F3D99">
      <w:pPr>
        <w:suppressAutoHyphens w:val="0"/>
        <w:spacing w:after="0"/>
        <w:jc w:val="left"/>
        <w:rPr>
          <w:rFonts w:ascii="Verdana" w:hAnsi="Verdana" w:cs="Arial"/>
          <w:b/>
          <w:sz w:val="18"/>
          <w:szCs w:val="18"/>
          <w:lang w:val="en-US" w:eastAsia="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52" w:rsidRDefault="006C7C52">
    <w:pPr>
      <w:pStyle w:val="af2"/>
      <w:spacing w:after="0"/>
      <w:jc w:val="center"/>
      <w:rPr>
        <w:sz w:val="12"/>
        <w:szCs w:val="12"/>
        <w:lang w:val="el-GR"/>
      </w:rPr>
    </w:pPr>
  </w:p>
  <w:p w:rsidR="006C7C52" w:rsidRDefault="006C7C52">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13585">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52" w:rsidRDefault="006C7C5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02" w:rsidRDefault="006B5D02">
      <w:pPr>
        <w:spacing w:after="0"/>
      </w:pPr>
      <w:r>
        <w:separator/>
      </w:r>
    </w:p>
  </w:footnote>
  <w:footnote w:type="continuationSeparator" w:id="0">
    <w:p w:rsidR="006B5D02" w:rsidRDefault="006B5D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32A1ECB"/>
    <w:multiLevelType w:val="multilevel"/>
    <w:tmpl w:val="1BF609D4"/>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08C64CBD"/>
    <w:multiLevelType w:val="hybridMultilevel"/>
    <w:tmpl w:val="9E7A13E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15:restartNumberingAfterBreak="0">
    <w:nsid w:val="46CB1A1B"/>
    <w:multiLevelType w:val="hybridMultilevel"/>
    <w:tmpl w:val="72F2198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E73521A"/>
    <w:multiLevelType w:val="multilevel"/>
    <w:tmpl w:val="0BBEE736"/>
    <w:lvl w:ilvl="0">
      <w:start w:val="1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5" w15:restartNumberingAfterBreak="0">
    <w:nsid w:val="5B824CF6"/>
    <w:multiLevelType w:val="multilevel"/>
    <w:tmpl w:val="9CA2756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F6A3B49"/>
    <w:multiLevelType w:val="hybridMultilevel"/>
    <w:tmpl w:val="3AE2827A"/>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17" w15:restartNumberingAfterBreak="0">
    <w:nsid w:val="653612FF"/>
    <w:multiLevelType w:val="hybridMultilevel"/>
    <w:tmpl w:val="F5F8E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B85775F"/>
    <w:multiLevelType w:val="hybridMultilevel"/>
    <w:tmpl w:val="9DD6B60A"/>
    <w:lvl w:ilvl="0" w:tplc="04090005">
      <w:start w:val="1"/>
      <w:numFmt w:val="bullet"/>
      <w:lvlText w:val=""/>
      <w:lvlJc w:val="left"/>
      <w:pPr>
        <w:tabs>
          <w:tab w:val="num" w:pos="814"/>
        </w:tabs>
        <w:ind w:left="8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1"/>
  </w:num>
  <w:num w:numId="14">
    <w:abstractNumId w:val="18"/>
  </w:num>
  <w:num w:numId="15">
    <w:abstractNumId w:val="15"/>
  </w:num>
  <w:num w:numId="16">
    <w:abstractNumId w:val="13"/>
  </w:num>
  <w:num w:numId="17">
    <w:abstractNumId w:val="1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51"/>
    <w:rsid w:val="00001237"/>
    <w:rsid w:val="0000160E"/>
    <w:rsid w:val="000052C6"/>
    <w:rsid w:val="0000737B"/>
    <w:rsid w:val="000076C1"/>
    <w:rsid w:val="00010392"/>
    <w:rsid w:val="00016D97"/>
    <w:rsid w:val="00017551"/>
    <w:rsid w:val="00022E71"/>
    <w:rsid w:val="00025CCF"/>
    <w:rsid w:val="000268C3"/>
    <w:rsid w:val="000307EE"/>
    <w:rsid w:val="00046E79"/>
    <w:rsid w:val="000544F2"/>
    <w:rsid w:val="00070F27"/>
    <w:rsid w:val="0007254A"/>
    <w:rsid w:val="00074225"/>
    <w:rsid w:val="0008138F"/>
    <w:rsid w:val="00081BA5"/>
    <w:rsid w:val="00085390"/>
    <w:rsid w:val="0008748C"/>
    <w:rsid w:val="000922A8"/>
    <w:rsid w:val="0009757B"/>
    <w:rsid w:val="000A17DB"/>
    <w:rsid w:val="000B5A11"/>
    <w:rsid w:val="000B5AF1"/>
    <w:rsid w:val="000B5CF7"/>
    <w:rsid w:val="000B662B"/>
    <w:rsid w:val="000C3D0C"/>
    <w:rsid w:val="000D6D17"/>
    <w:rsid w:val="000E0D84"/>
    <w:rsid w:val="000E2D1B"/>
    <w:rsid w:val="000F7801"/>
    <w:rsid w:val="001056E4"/>
    <w:rsid w:val="0010762A"/>
    <w:rsid w:val="00115EB9"/>
    <w:rsid w:val="00116FAE"/>
    <w:rsid w:val="00123557"/>
    <w:rsid w:val="00124D91"/>
    <w:rsid w:val="001473E4"/>
    <w:rsid w:val="00151986"/>
    <w:rsid w:val="00157544"/>
    <w:rsid w:val="0015771A"/>
    <w:rsid w:val="00157B02"/>
    <w:rsid w:val="00160DEF"/>
    <w:rsid w:val="0016672F"/>
    <w:rsid w:val="00177E0F"/>
    <w:rsid w:val="00180FDB"/>
    <w:rsid w:val="00181AA1"/>
    <w:rsid w:val="00182574"/>
    <w:rsid w:val="00193DA9"/>
    <w:rsid w:val="00195649"/>
    <w:rsid w:val="001A1A11"/>
    <w:rsid w:val="001A278B"/>
    <w:rsid w:val="001A2DFC"/>
    <w:rsid w:val="001A37F0"/>
    <w:rsid w:val="001A591F"/>
    <w:rsid w:val="001B28D1"/>
    <w:rsid w:val="001B5E7D"/>
    <w:rsid w:val="001C3A72"/>
    <w:rsid w:val="001C3DE4"/>
    <w:rsid w:val="001C6886"/>
    <w:rsid w:val="001D014B"/>
    <w:rsid w:val="001D2D14"/>
    <w:rsid w:val="001D59CF"/>
    <w:rsid w:val="001D7309"/>
    <w:rsid w:val="00200938"/>
    <w:rsid w:val="00203D18"/>
    <w:rsid w:val="00236BE5"/>
    <w:rsid w:val="00242A82"/>
    <w:rsid w:val="0024461A"/>
    <w:rsid w:val="00265AA7"/>
    <w:rsid w:val="00272F07"/>
    <w:rsid w:val="00274E8E"/>
    <w:rsid w:val="002870FE"/>
    <w:rsid w:val="00293AC6"/>
    <w:rsid w:val="002A0FA7"/>
    <w:rsid w:val="002A1F6D"/>
    <w:rsid w:val="002C05A2"/>
    <w:rsid w:val="002D1183"/>
    <w:rsid w:val="002D1561"/>
    <w:rsid w:val="002D69C2"/>
    <w:rsid w:val="002E23D9"/>
    <w:rsid w:val="002F078D"/>
    <w:rsid w:val="002F1B2C"/>
    <w:rsid w:val="002F6BEF"/>
    <w:rsid w:val="002F6C42"/>
    <w:rsid w:val="00301F48"/>
    <w:rsid w:val="00304D9B"/>
    <w:rsid w:val="00305C01"/>
    <w:rsid w:val="00307887"/>
    <w:rsid w:val="0031458A"/>
    <w:rsid w:val="00315996"/>
    <w:rsid w:val="00317DC3"/>
    <w:rsid w:val="00337F71"/>
    <w:rsid w:val="00340209"/>
    <w:rsid w:val="00342C05"/>
    <w:rsid w:val="00347D84"/>
    <w:rsid w:val="00363E1E"/>
    <w:rsid w:val="00364141"/>
    <w:rsid w:val="00364FD0"/>
    <w:rsid w:val="00375377"/>
    <w:rsid w:val="0037547D"/>
    <w:rsid w:val="0038198E"/>
    <w:rsid w:val="00383AB5"/>
    <w:rsid w:val="00386C78"/>
    <w:rsid w:val="00394E2B"/>
    <w:rsid w:val="003A384E"/>
    <w:rsid w:val="003B4562"/>
    <w:rsid w:val="003C29E8"/>
    <w:rsid w:val="003C57CF"/>
    <w:rsid w:val="003C5D09"/>
    <w:rsid w:val="003D06CF"/>
    <w:rsid w:val="003D744D"/>
    <w:rsid w:val="003E3669"/>
    <w:rsid w:val="003E7FDB"/>
    <w:rsid w:val="003F18B1"/>
    <w:rsid w:val="003F3D99"/>
    <w:rsid w:val="004022CB"/>
    <w:rsid w:val="00422D55"/>
    <w:rsid w:val="00423364"/>
    <w:rsid w:val="0042484B"/>
    <w:rsid w:val="00437E84"/>
    <w:rsid w:val="004423B0"/>
    <w:rsid w:val="00443485"/>
    <w:rsid w:val="00443EA9"/>
    <w:rsid w:val="00445013"/>
    <w:rsid w:val="00445167"/>
    <w:rsid w:val="00450B89"/>
    <w:rsid w:val="0046453E"/>
    <w:rsid w:val="00482580"/>
    <w:rsid w:val="00490DD4"/>
    <w:rsid w:val="004A0315"/>
    <w:rsid w:val="004A53AC"/>
    <w:rsid w:val="004B54DF"/>
    <w:rsid w:val="004B797D"/>
    <w:rsid w:val="004C01B2"/>
    <w:rsid w:val="004D0E59"/>
    <w:rsid w:val="004D35ED"/>
    <w:rsid w:val="004D37C5"/>
    <w:rsid w:val="004E0349"/>
    <w:rsid w:val="004F18FB"/>
    <w:rsid w:val="004F2E95"/>
    <w:rsid w:val="004F390C"/>
    <w:rsid w:val="0050248C"/>
    <w:rsid w:val="005126FC"/>
    <w:rsid w:val="00525E83"/>
    <w:rsid w:val="0053182B"/>
    <w:rsid w:val="00540A65"/>
    <w:rsid w:val="005414DA"/>
    <w:rsid w:val="005467ED"/>
    <w:rsid w:val="00554190"/>
    <w:rsid w:val="0056646F"/>
    <w:rsid w:val="00570357"/>
    <w:rsid w:val="005822DE"/>
    <w:rsid w:val="00583518"/>
    <w:rsid w:val="00591346"/>
    <w:rsid w:val="00593B19"/>
    <w:rsid w:val="00595C65"/>
    <w:rsid w:val="00595D5A"/>
    <w:rsid w:val="00595DF0"/>
    <w:rsid w:val="005A411C"/>
    <w:rsid w:val="005B1B38"/>
    <w:rsid w:val="005D042A"/>
    <w:rsid w:val="005D1F58"/>
    <w:rsid w:val="005E023F"/>
    <w:rsid w:val="005E3483"/>
    <w:rsid w:val="005E6542"/>
    <w:rsid w:val="00600892"/>
    <w:rsid w:val="00602208"/>
    <w:rsid w:val="0060309A"/>
    <w:rsid w:val="00604FC8"/>
    <w:rsid w:val="00614395"/>
    <w:rsid w:val="00614907"/>
    <w:rsid w:val="0062067B"/>
    <w:rsid w:val="00625E1C"/>
    <w:rsid w:val="006261B7"/>
    <w:rsid w:val="006348F2"/>
    <w:rsid w:val="00640EF6"/>
    <w:rsid w:val="006457C7"/>
    <w:rsid w:val="006460F9"/>
    <w:rsid w:val="00646942"/>
    <w:rsid w:val="00651C55"/>
    <w:rsid w:val="00651F44"/>
    <w:rsid w:val="0065364E"/>
    <w:rsid w:val="00656576"/>
    <w:rsid w:val="006704C9"/>
    <w:rsid w:val="00672746"/>
    <w:rsid w:val="006735EE"/>
    <w:rsid w:val="006744B8"/>
    <w:rsid w:val="00674CEC"/>
    <w:rsid w:val="0068422D"/>
    <w:rsid w:val="00697349"/>
    <w:rsid w:val="006A3A95"/>
    <w:rsid w:val="006A727B"/>
    <w:rsid w:val="006B03AB"/>
    <w:rsid w:val="006B0CE3"/>
    <w:rsid w:val="006B1492"/>
    <w:rsid w:val="006B5D02"/>
    <w:rsid w:val="006B7508"/>
    <w:rsid w:val="006C124E"/>
    <w:rsid w:val="006C34EA"/>
    <w:rsid w:val="006C7C52"/>
    <w:rsid w:val="006D2FA7"/>
    <w:rsid w:val="006D42E5"/>
    <w:rsid w:val="006D5312"/>
    <w:rsid w:val="006D7738"/>
    <w:rsid w:val="006E077F"/>
    <w:rsid w:val="006E173A"/>
    <w:rsid w:val="006F48C7"/>
    <w:rsid w:val="007012EE"/>
    <w:rsid w:val="00705517"/>
    <w:rsid w:val="00707278"/>
    <w:rsid w:val="0071050D"/>
    <w:rsid w:val="00712C24"/>
    <w:rsid w:val="00713DD2"/>
    <w:rsid w:val="00721738"/>
    <w:rsid w:val="00721E0B"/>
    <w:rsid w:val="00722BB5"/>
    <w:rsid w:val="00743482"/>
    <w:rsid w:val="007477E1"/>
    <w:rsid w:val="00754C32"/>
    <w:rsid w:val="0076049C"/>
    <w:rsid w:val="00765C8D"/>
    <w:rsid w:val="00767309"/>
    <w:rsid w:val="007752CF"/>
    <w:rsid w:val="007766E2"/>
    <w:rsid w:val="007768DA"/>
    <w:rsid w:val="00781B28"/>
    <w:rsid w:val="00786B13"/>
    <w:rsid w:val="00787F2A"/>
    <w:rsid w:val="007A17A9"/>
    <w:rsid w:val="007A671C"/>
    <w:rsid w:val="007A755F"/>
    <w:rsid w:val="007B187A"/>
    <w:rsid w:val="007B205E"/>
    <w:rsid w:val="007C104E"/>
    <w:rsid w:val="007C7342"/>
    <w:rsid w:val="007D4CA5"/>
    <w:rsid w:val="007D6C38"/>
    <w:rsid w:val="007E518B"/>
    <w:rsid w:val="007E55F9"/>
    <w:rsid w:val="007E5782"/>
    <w:rsid w:val="007E6687"/>
    <w:rsid w:val="007F1A24"/>
    <w:rsid w:val="0080210F"/>
    <w:rsid w:val="00803AAF"/>
    <w:rsid w:val="00807FEE"/>
    <w:rsid w:val="00810247"/>
    <w:rsid w:val="0081449C"/>
    <w:rsid w:val="00820879"/>
    <w:rsid w:val="0083231C"/>
    <w:rsid w:val="00840896"/>
    <w:rsid w:val="00842B11"/>
    <w:rsid w:val="008450E4"/>
    <w:rsid w:val="00850D4B"/>
    <w:rsid w:val="008560F8"/>
    <w:rsid w:val="0087323A"/>
    <w:rsid w:val="00873305"/>
    <w:rsid w:val="008744D7"/>
    <w:rsid w:val="00880A49"/>
    <w:rsid w:val="008812FA"/>
    <w:rsid w:val="008840B8"/>
    <w:rsid w:val="008962AC"/>
    <w:rsid w:val="008A3C05"/>
    <w:rsid w:val="008A77FA"/>
    <w:rsid w:val="008B33B0"/>
    <w:rsid w:val="008B4578"/>
    <w:rsid w:val="008B4C52"/>
    <w:rsid w:val="008C5482"/>
    <w:rsid w:val="008D098D"/>
    <w:rsid w:val="008D737A"/>
    <w:rsid w:val="008E3203"/>
    <w:rsid w:val="008F11E6"/>
    <w:rsid w:val="008F66AC"/>
    <w:rsid w:val="00901147"/>
    <w:rsid w:val="00906428"/>
    <w:rsid w:val="00934CB0"/>
    <w:rsid w:val="00936079"/>
    <w:rsid w:val="00937C6C"/>
    <w:rsid w:val="00940275"/>
    <w:rsid w:val="00942591"/>
    <w:rsid w:val="009425B1"/>
    <w:rsid w:val="00944FE6"/>
    <w:rsid w:val="00962FF2"/>
    <w:rsid w:val="00963D23"/>
    <w:rsid w:val="00964EF9"/>
    <w:rsid w:val="0096539E"/>
    <w:rsid w:val="0097473B"/>
    <w:rsid w:val="0098081D"/>
    <w:rsid w:val="00987A6C"/>
    <w:rsid w:val="009961C2"/>
    <w:rsid w:val="0099715C"/>
    <w:rsid w:val="00997E85"/>
    <w:rsid w:val="009A0D42"/>
    <w:rsid w:val="009A16C9"/>
    <w:rsid w:val="009A4ABE"/>
    <w:rsid w:val="009A4DAB"/>
    <w:rsid w:val="009B3381"/>
    <w:rsid w:val="009B7C1B"/>
    <w:rsid w:val="009C52DA"/>
    <w:rsid w:val="009D045B"/>
    <w:rsid w:val="009D6305"/>
    <w:rsid w:val="009D662A"/>
    <w:rsid w:val="009E3023"/>
    <w:rsid w:val="009F27EA"/>
    <w:rsid w:val="009F61BD"/>
    <w:rsid w:val="00A01907"/>
    <w:rsid w:val="00A0272B"/>
    <w:rsid w:val="00A042EC"/>
    <w:rsid w:val="00A11BCF"/>
    <w:rsid w:val="00A11C01"/>
    <w:rsid w:val="00A34E2D"/>
    <w:rsid w:val="00A359B7"/>
    <w:rsid w:val="00A35C89"/>
    <w:rsid w:val="00A37914"/>
    <w:rsid w:val="00A51C70"/>
    <w:rsid w:val="00A5570A"/>
    <w:rsid w:val="00A81653"/>
    <w:rsid w:val="00A822B6"/>
    <w:rsid w:val="00A87F17"/>
    <w:rsid w:val="00A9084A"/>
    <w:rsid w:val="00A92389"/>
    <w:rsid w:val="00A944F6"/>
    <w:rsid w:val="00AA4C01"/>
    <w:rsid w:val="00AB2849"/>
    <w:rsid w:val="00AB5D82"/>
    <w:rsid w:val="00AC1D10"/>
    <w:rsid w:val="00AD39B8"/>
    <w:rsid w:val="00AD51FF"/>
    <w:rsid w:val="00AD5B01"/>
    <w:rsid w:val="00AE2DF9"/>
    <w:rsid w:val="00AE4524"/>
    <w:rsid w:val="00AE4CB6"/>
    <w:rsid w:val="00AE610C"/>
    <w:rsid w:val="00AE7815"/>
    <w:rsid w:val="00AF0B23"/>
    <w:rsid w:val="00B05359"/>
    <w:rsid w:val="00B0690F"/>
    <w:rsid w:val="00B24ADD"/>
    <w:rsid w:val="00B34347"/>
    <w:rsid w:val="00B35805"/>
    <w:rsid w:val="00B40DBF"/>
    <w:rsid w:val="00B42AE0"/>
    <w:rsid w:val="00B7047F"/>
    <w:rsid w:val="00B87C6D"/>
    <w:rsid w:val="00B90E29"/>
    <w:rsid w:val="00B92DEA"/>
    <w:rsid w:val="00B933CD"/>
    <w:rsid w:val="00BA45C8"/>
    <w:rsid w:val="00BB14A3"/>
    <w:rsid w:val="00BB55F5"/>
    <w:rsid w:val="00BB6580"/>
    <w:rsid w:val="00BD62A9"/>
    <w:rsid w:val="00BE1A74"/>
    <w:rsid w:val="00BF728B"/>
    <w:rsid w:val="00C018F5"/>
    <w:rsid w:val="00C01C65"/>
    <w:rsid w:val="00C03802"/>
    <w:rsid w:val="00C0700D"/>
    <w:rsid w:val="00C16C44"/>
    <w:rsid w:val="00C25F99"/>
    <w:rsid w:val="00C31B0D"/>
    <w:rsid w:val="00C3205A"/>
    <w:rsid w:val="00C3671C"/>
    <w:rsid w:val="00C41481"/>
    <w:rsid w:val="00C41AB0"/>
    <w:rsid w:val="00C433E9"/>
    <w:rsid w:val="00C4362A"/>
    <w:rsid w:val="00C465C4"/>
    <w:rsid w:val="00C52C24"/>
    <w:rsid w:val="00C5321E"/>
    <w:rsid w:val="00C55737"/>
    <w:rsid w:val="00C63F16"/>
    <w:rsid w:val="00C673E5"/>
    <w:rsid w:val="00C80C3D"/>
    <w:rsid w:val="00C82ABE"/>
    <w:rsid w:val="00C85E86"/>
    <w:rsid w:val="00C8734A"/>
    <w:rsid w:val="00C9000A"/>
    <w:rsid w:val="00C957B0"/>
    <w:rsid w:val="00C97654"/>
    <w:rsid w:val="00CA235F"/>
    <w:rsid w:val="00CA66AF"/>
    <w:rsid w:val="00CB3CCE"/>
    <w:rsid w:val="00CB43B5"/>
    <w:rsid w:val="00CC6187"/>
    <w:rsid w:val="00CD5ECF"/>
    <w:rsid w:val="00CE4E62"/>
    <w:rsid w:val="00CE5641"/>
    <w:rsid w:val="00CE744F"/>
    <w:rsid w:val="00CE78E0"/>
    <w:rsid w:val="00CF03EE"/>
    <w:rsid w:val="00CF3217"/>
    <w:rsid w:val="00CF53D7"/>
    <w:rsid w:val="00CF6066"/>
    <w:rsid w:val="00D064F6"/>
    <w:rsid w:val="00D073C1"/>
    <w:rsid w:val="00D13585"/>
    <w:rsid w:val="00D17E79"/>
    <w:rsid w:val="00D23084"/>
    <w:rsid w:val="00D242DD"/>
    <w:rsid w:val="00D24C70"/>
    <w:rsid w:val="00D30728"/>
    <w:rsid w:val="00D330B7"/>
    <w:rsid w:val="00D375D6"/>
    <w:rsid w:val="00D47751"/>
    <w:rsid w:val="00D53BAC"/>
    <w:rsid w:val="00D63768"/>
    <w:rsid w:val="00D65F72"/>
    <w:rsid w:val="00D71D6E"/>
    <w:rsid w:val="00D72CFB"/>
    <w:rsid w:val="00D748C3"/>
    <w:rsid w:val="00D84997"/>
    <w:rsid w:val="00D90253"/>
    <w:rsid w:val="00D957E2"/>
    <w:rsid w:val="00DA3CC5"/>
    <w:rsid w:val="00DC67CE"/>
    <w:rsid w:val="00DE5C50"/>
    <w:rsid w:val="00DE64E9"/>
    <w:rsid w:val="00DF3305"/>
    <w:rsid w:val="00DF6AA5"/>
    <w:rsid w:val="00E204E9"/>
    <w:rsid w:val="00E316C4"/>
    <w:rsid w:val="00E43D22"/>
    <w:rsid w:val="00E4764A"/>
    <w:rsid w:val="00E50C56"/>
    <w:rsid w:val="00E54A14"/>
    <w:rsid w:val="00E5796E"/>
    <w:rsid w:val="00E63B3E"/>
    <w:rsid w:val="00E64DB7"/>
    <w:rsid w:val="00E66167"/>
    <w:rsid w:val="00E66B2B"/>
    <w:rsid w:val="00E67061"/>
    <w:rsid w:val="00E7385F"/>
    <w:rsid w:val="00E774D7"/>
    <w:rsid w:val="00E77537"/>
    <w:rsid w:val="00E8095F"/>
    <w:rsid w:val="00E8564C"/>
    <w:rsid w:val="00E85F14"/>
    <w:rsid w:val="00E90813"/>
    <w:rsid w:val="00E94088"/>
    <w:rsid w:val="00EA4B90"/>
    <w:rsid w:val="00EB0B1F"/>
    <w:rsid w:val="00EB5893"/>
    <w:rsid w:val="00EB684F"/>
    <w:rsid w:val="00EC1A1F"/>
    <w:rsid w:val="00EC33CE"/>
    <w:rsid w:val="00ED4798"/>
    <w:rsid w:val="00ED502E"/>
    <w:rsid w:val="00EE2518"/>
    <w:rsid w:val="00EE6767"/>
    <w:rsid w:val="00EE7811"/>
    <w:rsid w:val="00EF35D7"/>
    <w:rsid w:val="00EF6EA8"/>
    <w:rsid w:val="00F15499"/>
    <w:rsid w:val="00F2207D"/>
    <w:rsid w:val="00F228A0"/>
    <w:rsid w:val="00F228ED"/>
    <w:rsid w:val="00F34E70"/>
    <w:rsid w:val="00F351AE"/>
    <w:rsid w:val="00F45697"/>
    <w:rsid w:val="00F53F78"/>
    <w:rsid w:val="00F549C1"/>
    <w:rsid w:val="00F56813"/>
    <w:rsid w:val="00F61278"/>
    <w:rsid w:val="00F617F3"/>
    <w:rsid w:val="00F74FEB"/>
    <w:rsid w:val="00F75350"/>
    <w:rsid w:val="00F775E0"/>
    <w:rsid w:val="00F80E70"/>
    <w:rsid w:val="00F84C58"/>
    <w:rsid w:val="00F85AC5"/>
    <w:rsid w:val="00F87900"/>
    <w:rsid w:val="00F91E95"/>
    <w:rsid w:val="00F96AAD"/>
    <w:rsid w:val="00FA15E1"/>
    <w:rsid w:val="00FA1A27"/>
    <w:rsid w:val="00FA36C8"/>
    <w:rsid w:val="00FA5670"/>
    <w:rsid w:val="00FC3456"/>
    <w:rsid w:val="00FC46B7"/>
    <w:rsid w:val="00FC4E09"/>
    <w:rsid w:val="00FD272F"/>
    <w:rsid w:val="00FD3444"/>
    <w:rsid w:val="00FD6A35"/>
    <w:rsid w:val="00FF153F"/>
    <w:rsid w:val="00FF60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403855E-02D1-4E7B-A716-3B8CF59F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2"/>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DefaultParagraphFont">
    <w:name w:val="Default Paragraph Font"/>
  </w:style>
  <w:style w:type="character" w:customStyle="1" w:styleId="30">
    <w:name w:val="Προεπιλεγμένη γραμματοσειρά3"/>
  </w:style>
  <w:style w:type="character" w:customStyle="1" w:styleId="WW-DefaultParagraphFont">
    <w:name w:val="WW-Default Paragraph Font"/>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
    <w:name w:val="Placeholder Text"/>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0">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
    <w:name w:val="Footnote Reference"/>
    <w:rPr>
      <w:vertAlign w:val="superscript"/>
    </w:rPr>
  </w:style>
  <w:style w:type="character" w:customStyle="1" w:styleId="EndnoteReference">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link w:val="Char2"/>
    <w:pPr>
      <w:spacing w:after="240"/>
    </w:pPr>
  </w:style>
  <w:style w:type="character" w:customStyle="1" w:styleId="Char2">
    <w:name w:val="Σώμα κειμένου Char"/>
    <w:link w:val="ae"/>
    <w:rsid w:val="00B42AE0"/>
    <w:rPr>
      <w:rFonts w:ascii="Calibri" w:hAnsi="Calibri" w:cs="Calibri"/>
      <w:sz w:val="22"/>
      <w:szCs w:val="24"/>
      <w:lang w:val="en-GB" w:eastAsia="zh-CN" w:bidi="ar-SA"/>
    </w:r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Caption">
    <w:name w:val="Caption"/>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Bullet">
    <w:name w:val="Bullet"/>
    <w:basedOn w:val="a"/>
    <w:pPr>
      <w:numPr>
        <w:numId w:val="5"/>
      </w:numPr>
      <w:spacing w:after="100"/>
    </w:pPr>
    <w:rPr>
      <w:rFonts w:eastAsia="MS Mincho"/>
      <w:lang w:val="en-US" w:eastAsia="ja-JP"/>
    </w:rPr>
  </w:style>
  <w:style w:type="paragraph" w:customStyle="1" w:styleId="Date">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pPr>
      <w:spacing w:after="100"/>
    </w:pPr>
    <w:rPr>
      <w:rFonts w:eastAsia="MS Mincho"/>
      <w:lang w:val="en-US" w:eastAsia="ja-JP"/>
    </w:rPr>
  </w:style>
  <w:style w:type="paragraph" w:styleId="af3">
    <w:name w:val="header"/>
    <w:basedOn w:val="a"/>
  </w:style>
  <w:style w:type="paragraph" w:customStyle="1" w:styleId="BalloonText">
    <w:name w:val="Balloon Text"/>
    <w:basedOn w:val="a"/>
    <w:rPr>
      <w:rFonts w:ascii="Tahoma" w:hAnsi="Tahoma" w:cs="Tahoma"/>
      <w:sz w:val="16"/>
      <w:szCs w:val="16"/>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customStyle="1" w:styleId="Revision">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ListParagraph">
    <w:name w:val="List Paragraph"/>
    <w:basedOn w:val="a"/>
    <w:pPr>
      <w:spacing w:after="200"/>
      <w:ind w:left="720"/>
      <w:contextualSpacing/>
    </w:pPr>
  </w:style>
  <w:style w:type="paragraph" w:styleId="af4">
    <w:name w:val="footnote text"/>
    <w:basedOn w:val="a"/>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4">
    <w:name w:val="toc 2"/>
    <w:basedOn w:val="a"/>
    <w:next w:val="a"/>
    <w:pPr>
      <w:spacing w:after="0"/>
      <w:ind w:left="220"/>
      <w:jc w:val="left"/>
    </w:pPr>
    <w:rPr>
      <w:smallCaps/>
      <w:sz w:val="20"/>
      <w:szCs w:val="20"/>
    </w:rPr>
  </w:style>
  <w:style w:type="paragraph" w:styleId="31">
    <w:name w:val="toc 3"/>
    <w:basedOn w:val="a"/>
    <w:next w:val="a"/>
    <w:pPr>
      <w:spacing w:after="0"/>
      <w:ind w:left="440"/>
      <w:jc w:val="left"/>
    </w:pPr>
    <w:rPr>
      <w:i/>
      <w:iCs/>
      <w:sz w:val="20"/>
      <w:szCs w:val="20"/>
    </w:rPr>
  </w:style>
  <w:style w:type="paragraph" w:styleId="40">
    <w:name w:val="toc 4"/>
    <w:basedOn w:val="a"/>
    <w:next w:val="a"/>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BodyTextIndent3">
    <w:name w:val="Body Text Indent 3"/>
    <w:basedOn w:val="a"/>
    <w:pPr>
      <w:suppressAutoHyphens w:val="0"/>
      <w:spacing w:line="312" w:lineRule="auto"/>
      <w:ind w:left="283"/>
    </w:pPr>
    <w:rPr>
      <w:rFonts w:cs="Times New Roman"/>
      <w:sz w:val="16"/>
      <w:szCs w:val="16"/>
    </w:rPr>
  </w:style>
  <w:style w:type="paragraph" w:customStyle="1" w:styleId="NoSpacing">
    <w:name w:val="No Spacing"/>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
    <w:name w:val="Body Text 3"/>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6">
    <w:name w:val="Κείμενο σχολίου1"/>
    <w:basedOn w:val="a"/>
    <w:rPr>
      <w:sz w:val="20"/>
      <w:szCs w:val="20"/>
    </w:rPr>
  </w:style>
  <w:style w:type="paragraph" w:styleId="afb">
    <w:name w:val="annotation subject"/>
    <w:basedOn w:val="16"/>
    <w:next w:val="16"/>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ListBullet2">
    <w:name w:val="List Bullet 2"/>
    <w:basedOn w:val="a"/>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character" w:customStyle="1" w:styleId="DeltaViewInsertion">
    <w:name w:val="DeltaView Insertion"/>
    <w:rsid w:val="002A0FA7"/>
    <w:rPr>
      <w:b/>
      <w:i/>
      <w:spacing w:val="0"/>
      <w:lang w:val="el-GR"/>
    </w:rPr>
  </w:style>
  <w:style w:type="paragraph" w:customStyle="1" w:styleId="BodyTextIndent2">
    <w:name w:val="Body Text Indent 2"/>
    <w:basedOn w:val="a"/>
    <w:rsid w:val="00B42AE0"/>
    <w:pPr>
      <w:suppressAutoHyphens w:val="0"/>
      <w:overflowPunct w:val="0"/>
      <w:autoSpaceDE w:val="0"/>
      <w:autoSpaceDN w:val="0"/>
      <w:adjustRightInd w:val="0"/>
      <w:spacing w:after="0"/>
      <w:ind w:left="284"/>
      <w:textAlignment w:val="baseline"/>
    </w:pPr>
    <w:rPr>
      <w:rFonts w:ascii="Arial" w:hAnsi="Arial" w:cs="Times New Roman"/>
      <w:sz w:val="24"/>
      <w:szCs w:val="20"/>
      <w:lang w:val="el-GR" w:eastAsia="el-GR"/>
    </w:rPr>
  </w:style>
  <w:style w:type="character" w:customStyle="1" w:styleId="yiv4452931912bumpedfont15">
    <w:name w:val="yiv4452931912bumpedfont15"/>
    <w:basedOn w:val="a0"/>
    <w:rsid w:val="00B42AE0"/>
  </w:style>
  <w:style w:type="character" w:customStyle="1" w:styleId="yiv4452931912s5">
    <w:name w:val="yiv4452931912s5"/>
    <w:basedOn w:val="a0"/>
    <w:rsid w:val="00B42AE0"/>
  </w:style>
  <w:style w:type="character" w:customStyle="1" w:styleId="yiv4452931912s7">
    <w:name w:val="yiv4452931912s7"/>
    <w:basedOn w:val="a0"/>
    <w:rsid w:val="00B42AE0"/>
  </w:style>
  <w:style w:type="numbering" w:customStyle="1" w:styleId="17">
    <w:name w:val="Χωρίς λίστα1"/>
    <w:next w:val="a2"/>
    <w:uiPriority w:val="99"/>
    <w:semiHidden/>
    <w:unhideWhenUsed/>
    <w:rsid w:val="006C124E"/>
  </w:style>
  <w:style w:type="paragraph" w:customStyle="1" w:styleId="25">
    <w:name w:val="Παράγραφος λίστας2"/>
    <w:basedOn w:val="a"/>
    <w:rsid w:val="00DE64E9"/>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5425">
      <w:bodyDiv w:val="1"/>
      <w:marLeft w:val="0"/>
      <w:marRight w:val="0"/>
      <w:marTop w:val="0"/>
      <w:marBottom w:val="0"/>
      <w:divBdr>
        <w:top w:val="none" w:sz="0" w:space="0" w:color="auto"/>
        <w:left w:val="none" w:sz="0" w:space="0" w:color="auto"/>
        <w:bottom w:val="none" w:sz="0" w:space="0" w:color="auto"/>
        <w:right w:val="none" w:sz="0" w:space="0" w:color="auto"/>
      </w:divBdr>
    </w:div>
    <w:div w:id="14230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ali@alexpoli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BD7F7-2786-438A-A0D2-3A31C9D6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2484</Words>
  <Characters>13418</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15871</CharactersWithSpaces>
  <SharedDoc>false</SharedDoc>
  <HLinks>
    <vt:vector size="6" baseType="variant">
      <vt:variant>
        <vt:i4>393249</vt:i4>
      </vt:variant>
      <vt:variant>
        <vt:i4>0</vt:i4>
      </vt:variant>
      <vt:variant>
        <vt:i4>0</vt:i4>
      </vt:variant>
      <vt:variant>
        <vt:i4>5</vt:i4>
      </vt:variant>
      <vt:variant>
        <vt:lpwstr>mailto:mokali@alexpolis.gr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Administrator@ALEX.LOCAL</cp:lastModifiedBy>
  <cp:revision>2</cp:revision>
  <cp:lastPrinted>2017-04-12T12:40:00Z</cp:lastPrinted>
  <dcterms:created xsi:type="dcterms:W3CDTF">2019-05-10T10:48:00Z</dcterms:created>
  <dcterms:modified xsi:type="dcterms:W3CDTF">2019-05-10T10:48:00Z</dcterms:modified>
</cp:coreProperties>
</file>